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CD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-2386965</wp:posOffset>
            </wp:positionV>
            <wp:extent cx="7658100" cy="10668000"/>
            <wp:effectExtent l="1504950" t="0" r="1485900" b="0"/>
            <wp:wrapNone/>
            <wp:docPr id="1" name="Рисунок 1" descr="E:\ВНЕУРОЧКА юдаева т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НЕУРОЧКА юдаева т.в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581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929" w:rsidRPr="00B001D4" w:rsidRDefault="00105929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78DC" w:rsidRPr="006437EA" w:rsidRDefault="009151CD" w:rsidP="00BB78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7E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BB78DC" w:rsidRPr="006437EA">
        <w:rPr>
          <w:rFonts w:ascii="Times New Roman" w:eastAsia="Times New Roman" w:hAnsi="Times New Roman" w:cs="Times New Roman"/>
          <w:b/>
          <w:sz w:val="24"/>
          <w:szCs w:val="24"/>
        </w:rPr>
        <w:t>Лист корректировки учебно-тематического планирования</w:t>
      </w:r>
    </w:p>
    <w:p w:rsidR="00BB78DC" w:rsidRPr="006437EA" w:rsidRDefault="00BB78DC" w:rsidP="00BB7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8DC" w:rsidRPr="006437EA" w:rsidRDefault="00BB78DC" w:rsidP="00BB7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955"/>
        <w:gridCol w:w="1923"/>
        <w:gridCol w:w="1898"/>
        <w:gridCol w:w="3314"/>
        <w:gridCol w:w="3051"/>
      </w:tblGrid>
      <w:tr w:rsidR="00BB78DC" w:rsidRPr="006437EA" w:rsidTr="00BB78DC">
        <w:trPr>
          <w:trHeight w:val="244"/>
        </w:trPr>
        <w:tc>
          <w:tcPr>
            <w:tcW w:w="1111" w:type="dxa"/>
            <w:vMerge w:val="restart"/>
            <w:shd w:val="clear" w:color="auto" w:fill="auto"/>
          </w:tcPr>
          <w:p w:rsidR="00BB78DC" w:rsidRPr="006437EA" w:rsidRDefault="00BB78DC" w:rsidP="00BB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55" w:type="dxa"/>
            <w:vMerge w:val="restart"/>
            <w:shd w:val="clear" w:color="auto" w:fill="auto"/>
          </w:tcPr>
          <w:p w:rsidR="00BB78DC" w:rsidRPr="006437EA" w:rsidRDefault="00BB78DC" w:rsidP="00BB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BB78DC" w:rsidRPr="006437EA" w:rsidRDefault="00BB78DC" w:rsidP="00BB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BB78DC" w:rsidRPr="006437EA" w:rsidRDefault="00BB78DC" w:rsidP="00BB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3051" w:type="dxa"/>
            <w:vMerge w:val="restart"/>
            <w:shd w:val="clear" w:color="auto" w:fill="auto"/>
          </w:tcPr>
          <w:p w:rsidR="00BB78DC" w:rsidRPr="006437EA" w:rsidRDefault="00BB78DC" w:rsidP="00BB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BB78DC" w:rsidRPr="00BB78DC" w:rsidTr="00BB78DC">
        <w:trPr>
          <w:trHeight w:val="305"/>
        </w:trPr>
        <w:tc>
          <w:tcPr>
            <w:tcW w:w="1111" w:type="dxa"/>
            <w:vMerge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6437EA" w:rsidRDefault="00BB78DC" w:rsidP="00BB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898" w:type="dxa"/>
            <w:shd w:val="clear" w:color="auto" w:fill="auto"/>
          </w:tcPr>
          <w:p w:rsidR="00BB78DC" w:rsidRPr="006437EA" w:rsidRDefault="00BB78DC" w:rsidP="00BB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дано</w:t>
            </w:r>
          </w:p>
        </w:tc>
        <w:tc>
          <w:tcPr>
            <w:tcW w:w="3314" w:type="dxa"/>
            <w:vMerge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DC" w:rsidRPr="00BB78DC" w:rsidTr="00BB78DC">
        <w:tc>
          <w:tcPr>
            <w:tcW w:w="111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6437EA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BB78DC" w:rsidRPr="006437EA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DC" w:rsidRPr="00BB78DC" w:rsidTr="00BB78DC">
        <w:tc>
          <w:tcPr>
            <w:tcW w:w="111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DC" w:rsidRPr="00BB78DC" w:rsidTr="00BB78DC">
        <w:tc>
          <w:tcPr>
            <w:tcW w:w="111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DC" w:rsidRPr="00BB78DC" w:rsidTr="00BB78DC">
        <w:tc>
          <w:tcPr>
            <w:tcW w:w="111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DC" w:rsidRPr="00BB78DC" w:rsidTr="00BB78DC">
        <w:tc>
          <w:tcPr>
            <w:tcW w:w="111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DC" w:rsidRPr="00BB78DC" w:rsidTr="00BB78DC">
        <w:tc>
          <w:tcPr>
            <w:tcW w:w="111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DC" w:rsidRPr="00BB78DC" w:rsidTr="00BB78DC">
        <w:tc>
          <w:tcPr>
            <w:tcW w:w="111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DC" w:rsidRPr="00BB78DC" w:rsidTr="00BB78DC">
        <w:tc>
          <w:tcPr>
            <w:tcW w:w="111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DC" w:rsidRPr="00BB78DC" w:rsidTr="00BB78DC">
        <w:tc>
          <w:tcPr>
            <w:tcW w:w="111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DC" w:rsidRPr="00BB78DC" w:rsidTr="00BB78DC">
        <w:tc>
          <w:tcPr>
            <w:tcW w:w="111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DC" w:rsidRPr="00BB78DC" w:rsidTr="00BB78DC">
        <w:tc>
          <w:tcPr>
            <w:tcW w:w="111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DC" w:rsidRPr="00BB78DC" w:rsidTr="00BB78DC">
        <w:tc>
          <w:tcPr>
            <w:tcW w:w="111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DC" w:rsidRPr="00BB78DC" w:rsidTr="00BB78DC">
        <w:tc>
          <w:tcPr>
            <w:tcW w:w="111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DC" w:rsidRPr="00BB78DC" w:rsidTr="00BB78DC">
        <w:tc>
          <w:tcPr>
            <w:tcW w:w="111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DC" w:rsidRPr="00BB78DC" w:rsidTr="00BB78DC">
        <w:tc>
          <w:tcPr>
            <w:tcW w:w="111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DC" w:rsidRPr="00BB78DC" w:rsidTr="00BB78DC">
        <w:tc>
          <w:tcPr>
            <w:tcW w:w="111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DC" w:rsidRPr="00BB78DC" w:rsidTr="00BB78DC">
        <w:tc>
          <w:tcPr>
            <w:tcW w:w="111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DC" w:rsidRPr="00BB78DC" w:rsidTr="00BB78DC">
        <w:tc>
          <w:tcPr>
            <w:tcW w:w="111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DC" w:rsidRPr="00BB78DC" w:rsidTr="00BB78DC">
        <w:tc>
          <w:tcPr>
            <w:tcW w:w="111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DC" w:rsidRPr="00BB78DC" w:rsidTr="00BB78DC">
        <w:tc>
          <w:tcPr>
            <w:tcW w:w="111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DC" w:rsidRPr="00BB78DC" w:rsidTr="00BB78DC">
        <w:tc>
          <w:tcPr>
            <w:tcW w:w="111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DC" w:rsidRPr="00BB78DC" w:rsidTr="00BB78DC">
        <w:tc>
          <w:tcPr>
            <w:tcW w:w="111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8DC" w:rsidRPr="00BB78DC" w:rsidTr="00BB78DC">
        <w:tc>
          <w:tcPr>
            <w:tcW w:w="111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BB78DC" w:rsidRPr="00BB78DC" w:rsidRDefault="00BB78DC" w:rsidP="00BB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37EA" w:rsidRDefault="009151CD" w:rsidP="00EF1A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A3D" w:rsidRPr="000B1D47" w:rsidRDefault="009151CD" w:rsidP="00EF1A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1D4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B1D4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F1A3D" w:rsidRPr="000B1D47" w:rsidRDefault="00B001D4" w:rsidP="00EF1A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B1D47">
        <w:rPr>
          <w:rFonts w:ascii="Times New Roman" w:hAnsi="Times New Roman" w:cs="Times New Roman"/>
          <w:sz w:val="24"/>
          <w:szCs w:val="24"/>
        </w:rPr>
        <w:t>Рабочая программа по курсу внеурочной деятельности «Мир занимательной физики» составлена на основе Фундаментального ядр</w:t>
      </w:r>
      <w:r w:rsidR="00101700" w:rsidRPr="000B1D47">
        <w:rPr>
          <w:rFonts w:ascii="Times New Roman" w:hAnsi="Times New Roman" w:cs="Times New Roman"/>
          <w:sz w:val="24"/>
          <w:szCs w:val="24"/>
        </w:rPr>
        <w:t>а содержания общего образования.</w:t>
      </w:r>
      <w:r w:rsidRPr="000B1D47">
        <w:rPr>
          <w:rFonts w:ascii="Times New Roman" w:hAnsi="Times New Roman" w:cs="Times New Roman"/>
          <w:sz w:val="24"/>
          <w:szCs w:val="24"/>
        </w:rPr>
        <w:t xml:space="preserve"> Требований к результатам освоения основного общего образования, представленных в Федеральном государственном образовательном стандарте основного общего образования</w:t>
      </w:r>
      <w:r w:rsidR="00EF1A3D" w:rsidRPr="000B1D47">
        <w:rPr>
          <w:rFonts w:ascii="Times New Roman" w:hAnsi="Times New Roman" w:cs="Times New Roman"/>
          <w:sz w:val="24"/>
          <w:szCs w:val="24"/>
        </w:rPr>
        <w:t>,</w:t>
      </w:r>
      <w:r w:rsidRPr="000B1D47">
        <w:rPr>
          <w:rFonts w:ascii="Times New Roman" w:hAnsi="Times New Roman" w:cs="Times New Roman"/>
          <w:sz w:val="24"/>
          <w:szCs w:val="24"/>
        </w:rPr>
        <w:t xml:space="preserve"> </w:t>
      </w:r>
      <w:r w:rsidR="00EF1A3D" w:rsidRPr="000B1D47">
        <w:rPr>
          <w:rFonts w:ascii="Times New Roman" w:hAnsi="Times New Roman" w:cs="Times New Roman"/>
          <w:sz w:val="24"/>
          <w:szCs w:val="24"/>
        </w:rPr>
        <w:t xml:space="preserve">а также на основе авторской программы Л. А. </w:t>
      </w:r>
      <w:proofErr w:type="spellStart"/>
      <w:r w:rsidR="00EF1A3D" w:rsidRPr="000B1D47">
        <w:rPr>
          <w:rFonts w:ascii="Times New Roman" w:hAnsi="Times New Roman" w:cs="Times New Roman"/>
          <w:sz w:val="24"/>
          <w:szCs w:val="24"/>
        </w:rPr>
        <w:t>Исаченкова</w:t>
      </w:r>
      <w:proofErr w:type="spellEnd"/>
      <w:r w:rsidR="00EF1A3D" w:rsidRPr="000B1D47">
        <w:rPr>
          <w:rFonts w:ascii="Times New Roman" w:hAnsi="Times New Roman" w:cs="Times New Roman"/>
          <w:sz w:val="24"/>
          <w:szCs w:val="24"/>
        </w:rPr>
        <w:t>, Г. В. Пальчик, З. И. Мороз (ООО «</w:t>
      </w:r>
      <w:proofErr w:type="spellStart"/>
      <w:r w:rsidR="00EF1A3D" w:rsidRPr="000B1D4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EF1A3D" w:rsidRPr="000B1D47">
        <w:rPr>
          <w:rFonts w:ascii="Times New Roman" w:hAnsi="Times New Roman" w:cs="Times New Roman"/>
          <w:sz w:val="24"/>
          <w:szCs w:val="24"/>
        </w:rPr>
        <w:t>», 2013 год)</w:t>
      </w:r>
      <w:proofErr w:type="gramStart"/>
      <w:r w:rsidR="00EF1A3D" w:rsidRPr="000B1D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F1A3D" w:rsidRPr="000B1D47">
        <w:rPr>
          <w:rFonts w:ascii="Times New Roman" w:hAnsi="Times New Roman" w:cs="Times New Roman"/>
          <w:sz w:val="24"/>
          <w:szCs w:val="24"/>
        </w:rPr>
        <w:t xml:space="preserve"> Программа ориентирована на развитие интереса школьников к изучению физических процессов, происходящих в природе, к овладению физическими методами познания разнообразных явлений окружающего мира,  формирование умений наблюдать и выделять явления в природе, описывать их физическими величинами и законами. Программа направлена на формирование мыслительного потенциала учащихся, на становление творческой личности, способной осмыслить окружающий мир с научной точки зрения.</w:t>
      </w:r>
    </w:p>
    <w:p w:rsidR="008A63F5" w:rsidRPr="000B1D47" w:rsidRDefault="00EF1A3D" w:rsidP="00EF1A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B1D47">
        <w:rPr>
          <w:rFonts w:ascii="Times New Roman" w:hAnsi="Times New Roman" w:cs="Times New Roman"/>
          <w:sz w:val="24"/>
          <w:szCs w:val="24"/>
        </w:rPr>
        <w:t xml:space="preserve">Программа «Мир занимательной физики» ставит перед собой </w:t>
      </w:r>
      <w:r w:rsidRPr="000B1D47">
        <w:rPr>
          <w:rFonts w:ascii="Times New Roman" w:hAnsi="Times New Roman" w:cs="Times New Roman"/>
          <w:b/>
          <w:sz w:val="24"/>
          <w:szCs w:val="24"/>
        </w:rPr>
        <w:t>цель</w:t>
      </w:r>
      <w:r w:rsidR="008A63F5" w:rsidRPr="000B1D47">
        <w:rPr>
          <w:rFonts w:ascii="Times New Roman" w:hAnsi="Times New Roman" w:cs="Times New Roman"/>
          <w:b/>
          <w:sz w:val="24"/>
          <w:szCs w:val="24"/>
        </w:rPr>
        <w:t>:</w:t>
      </w:r>
    </w:p>
    <w:p w:rsidR="008A63F5" w:rsidRPr="000B1D47" w:rsidRDefault="008A63F5" w:rsidP="00EF1A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sz w:val="24"/>
          <w:szCs w:val="24"/>
        </w:rPr>
        <w:t xml:space="preserve">▪ </w:t>
      </w:r>
      <w:r w:rsidR="00EF1A3D" w:rsidRPr="000B1D47">
        <w:rPr>
          <w:rFonts w:ascii="Times New Roman" w:hAnsi="Times New Roman" w:cs="Times New Roman"/>
          <w:sz w:val="24"/>
          <w:szCs w:val="24"/>
        </w:rPr>
        <w:t xml:space="preserve"> научить учащихся применять физические знания на практике</w:t>
      </w:r>
      <w:r w:rsidRPr="000B1D47">
        <w:rPr>
          <w:rFonts w:ascii="Times New Roman" w:hAnsi="Times New Roman" w:cs="Times New Roman"/>
          <w:sz w:val="24"/>
          <w:szCs w:val="24"/>
        </w:rPr>
        <w:t>;</w:t>
      </w:r>
    </w:p>
    <w:p w:rsidR="008A63F5" w:rsidRPr="000B1D47" w:rsidRDefault="008A63F5" w:rsidP="008A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1A3D" w:rsidRPr="000B1D47">
        <w:rPr>
          <w:rFonts w:ascii="Times New Roman" w:hAnsi="Times New Roman" w:cs="Times New Roman"/>
          <w:sz w:val="24"/>
          <w:szCs w:val="24"/>
        </w:rPr>
        <w:t xml:space="preserve"> </w:t>
      </w:r>
      <w:r w:rsidRPr="000B1D47">
        <w:rPr>
          <w:rFonts w:ascii="Times New Roman" w:hAnsi="Times New Roman" w:cs="Times New Roman"/>
          <w:sz w:val="24"/>
          <w:szCs w:val="24"/>
        </w:rPr>
        <w:t xml:space="preserve">▪ </w:t>
      </w:r>
      <w:r w:rsidR="00EF1A3D" w:rsidRPr="000B1D47">
        <w:rPr>
          <w:rFonts w:ascii="Times New Roman" w:hAnsi="Times New Roman" w:cs="Times New Roman"/>
          <w:sz w:val="24"/>
          <w:szCs w:val="24"/>
        </w:rPr>
        <w:t>видеть и уметь объяснять наблюда</w:t>
      </w:r>
      <w:r w:rsidRPr="000B1D47">
        <w:rPr>
          <w:rFonts w:ascii="Times New Roman" w:hAnsi="Times New Roman" w:cs="Times New Roman"/>
          <w:sz w:val="24"/>
          <w:szCs w:val="24"/>
        </w:rPr>
        <w:t>емые природные и другие явления;</w:t>
      </w:r>
    </w:p>
    <w:p w:rsidR="008A63F5" w:rsidRPr="000B1D47" w:rsidRDefault="008A63F5" w:rsidP="00EF1A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sz w:val="24"/>
          <w:szCs w:val="24"/>
        </w:rPr>
        <w:t xml:space="preserve">▪ </w:t>
      </w:r>
      <w:r w:rsidR="00EF1A3D" w:rsidRPr="000B1D47">
        <w:rPr>
          <w:rFonts w:ascii="Times New Roman" w:hAnsi="Times New Roman" w:cs="Times New Roman"/>
          <w:sz w:val="24"/>
          <w:szCs w:val="24"/>
        </w:rPr>
        <w:t>самостоятельно проводить эксперименты и давать им качественную оценку п</w:t>
      </w:r>
      <w:r w:rsidRPr="000B1D47">
        <w:rPr>
          <w:rFonts w:ascii="Times New Roman" w:hAnsi="Times New Roman" w:cs="Times New Roman"/>
          <w:sz w:val="24"/>
          <w:szCs w:val="24"/>
        </w:rPr>
        <w:t>утём собственных умозаключений;</w:t>
      </w:r>
    </w:p>
    <w:p w:rsidR="008A63F5" w:rsidRPr="000B1D47" w:rsidRDefault="008A63F5" w:rsidP="00EF1A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sz w:val="24"/>
          <w:szCs w:val="24"/>
        </w:rPr>
        <w:t xml:space="preserve">▪ </w:t>
      </w:r>
      <w:r w:rsidR="00EF1A3D" w:rsidRPr="000B1D47">
        <w:rPr>
          <w:rFonts w:ascii="Times New Roman" w:hAnsi="Times New Roman" w:cs="Times New Roman"/>
          <w:sz w:val="24"/>
          <w:szCs w:val="24"/>
        </w:rPr>
        <w:t xml:space="preserve">переводить невероятное в очевидное, обыденное в увлекательное.  </w:t>
      </w:r>
    </w:p>
    <w:p w:rsidR="008A63F5" w:rsidRPr="000B1D47" w:rsidRDefault="00EF1A3D" w:rsidP="00EF1A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sz w:val="24"/>
          <w:szCs w:val="24"/>
        </w:rPr>
        <w:t>Благодаря комплексному подходу формируется всесторонне развитая личность учащегося современной школы, девизом которой становится крылатая фраза «</w:t>
      </w:r>
      <w:proofErr w:type="spellStart"/>
      <w:r w:rsidRPr="000B1D47">
        <w:rPr>
          <w:rFonts w:ascii="Times New Roman" w:hAnsi="Times New Roman" w:cs="Times New Roman"/>
          <w:sz w:val="24"/>
          <w:szCs w:val="24"/>
        </w:rPr>
        <w:t>Cogito</w:t>
      </w:r>
      <w:proofErr w:type="spellEnd"/>
      <w:r w:rsidRPr="000B1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D47">
        <w:rPr>
          <w:rFonts w:ascii="Times New Roman" w:hAnsi="Times New Roman" w:cs="Times New Roman"/>
          <w:sz w:val="24"/>
          <w:szCs w:val="24"/>
        </w:rPr>
        <w:t>ergo</w:t>
      </w:r>
      <w:proofErr w:type="spellEnd"/>
      <w:r w:rsidRPr="000B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47">
        <w:rPr>
          <w:rFonts w:ascii="Times New Roman" w:hAnsi="Times New Roman" w:cs="Times New Roman"/>
          <w:sz w:val="24"/>
          <w:szCs w:val="24"/>
        </w:rPr>
        <w:t>sum</w:t>
      </w:r>
      <w:proofErr w:type="spellEnd"/>
      <w:r w:rsidRPr="000B1D47">
        <w:rPr>
          <w:rFonts w:ascii="Times New Roman" w:hAnsi="Times New Roman" w:cs="Times New Roman"/>
          <w:sz w:val="24"/>
          <w:szCs w:val="24"/>
        </w:rPr>
        <w:t>» — «Я мыслю, следовательно, я существую». Что и составляет актуальность данной программы.</w:t>
      </w:r>
      <w:r w:rsidRPr="000B1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D47">
        <w:rPr>
          <w:rFonts w:ascii="Times New Roman" w:hAnsi="Times New Roman" w:cs="Times New Roman"/>
          <w:sz w:val="24"/>
          <w:szCs w:val="24"/>
        </w:rPr>
        <w:t>Программа предусматривает работы, развивающие мысл</w:t>
      </w:r>
      <w:r w:rsidR="000B1D47" w:rsidRPr="000B1D47">
        <w:rPr>
          <w:rFonts w:ascii="Times New Roman" w:hAnsi="Times New Roman" w:cs="Times New Roman"/>
          <w:sz w:val="24"/>
          <w:szCs w:val="24"/>
        </w:rPr>
        <w:t>итель</w:t>
      </w:r>
      <w:r w:rsidRPr="000B1D47">
        <w:rPr>
          <w:rFonts w:ascii="Times New Roman" w:hAnsi="Times New Roman" w:cs="Times New Roman"/>
          <w:sz w:val="24"/>
          <w:szCs w:val="24"/>
        </w:rPr>
        <w:t xml:space="preserve">ную деятельность, требующие от учащихся умения рассуждать, анализировать, делать выводы. </w:t>
      </w:r>
    </w:p>
    <w:p w:rsidR="008A63F5" w:rsidRPr="000B1D47" w:rsidRDefault="00EF1A3D" w:rsidP="00EF1A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sz w:val="24"/>
          <w:szCs w:val="24"/>
        </w:rPr>
        <w:t>Направление деятельности - научно-познавательное.</w:t>
      </w:r>
      <w:r w:rsidR="00484721" w:rsidRPr="000B1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721" w:rsidRPr="000B1D47">
        <w:rPr>
          <w:rFonts w:ascii="Times New Roman" w:hAnsi="Times New Roman" w:cs="Times New Roman"/>
          <w:sz w:val="24"/>
          <w:szCs w:val="24"/>
        </w:rPr>
        <w:t xml:space="preserve">Обилие подходов к организации внеурочных мероприятий способствует интеллектуальному развитию школьников, реализации их замыслов и идей. Учащиеся учатся взаимодействовать со сверстниками, ведь сплочённое состояние обладает огромной ценностью, как для группового развития, так и для каждого конкретного человека. </w:t>
      </w:r>
    </w:p>
    <w:p w:rsidR="00EF1A3D" w:rsidRPr="000B1D47" w:rsidRDefault="00EF1A3D" w:rsidP="00EF1A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sz w:val="24"/>
          <w:szCs w:val="24"/>
        </w:rPr>
        <w:t>Возраст обучающихся-13-14 лет</w:t>
      </w:r>
    </w:p>
    <w:p w:rsidR="009151CD" w:rsidRPr="000B1D47" w:rsidRDefault="009151CD" w:rsidP="00915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D4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9151CD" w:rsidRPr="000B1D47" w:rsidRDefault="009151CD" w:rsidP="000D6009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D47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="008E4046" w:rsidRPr="000B1D47">
        <w:rPr>
          <w:rFonts w:ascii="Times New Roman" w:hAnsi="Times New Roman" w:cs="Times New Roman"/>
          <w:bCs/>
          <w:sz w:val="24"/>
          <w:szCs w:val="24"/>
        </w:rPr>
        <w:t xml:space="preserve">повышение мотивации в изучении предмета «физика», установление </w:t>
      </w:r>
      <w:proofErr w:type="spellStart"/>
      <w:r w:rsidR="008E4046" w:rsidRPr="000B1D47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="008E4046" w:rsidRPr="000B1D47">
        <w:rPr>
          <w:rFonts w:ascii="Times New Roman" w:hAnsi="Times New Roman" w:cs="Times New Roman"/>
          <w:bCs/>
          <w:sz w:val="24"/>
          <w:szCs w:val="24"/>
        </w:rPr>
        <w:t xml:space="preserve"> связей курсов физики, математики, би</w:t>
      </w:r>
      <w:r w:rsidR="00FF312E" w:rsidRPr="000B1D47">
        <w:rPr>
          <w:rFonts w:ascii="Times New Roman" w:hAnsi="Times New Roman" w:cs="Times New Roman"/>
          <w:bCs/>
          <w:sz w:val="24"/>
          <w:szCs w:val="24"/>
        </w:rPr>
        <w:t>ологии и географии</w:t>
      </w:r>
    </w:p>
    <w:p w:rsidR="009151CD" w:rsidRPr="000B1D47" w:rsidRDefault="009151CD" w:rsidP="009151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D47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0B1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12E" w:rsidRPr="000B1D47">
        <w:rPr>
          <w:rFonts w:ascii="Times New Roman" w:hAnsi="Times New Roman" w:cs="Times New Roman"/>
          <w:bCs/>
          <w:sz w:val="24"/>
          <w:szCs w:val="24"/>
        </w:rPr>
        <w:t>о практической направленности законов физики на примерах повседневной жизни и быта учащихся</w:t>
      </w:r>
    </w:p>
    <w:p w:rsidR="009151CD" w:rsidRPr="000B1D47" w:rsidRDefault="009151CD" w:rsidP="009151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0B1D47">
        <w:rPr>
          <w:rFonts w:ascii="Times New Roman" w:hAnsi="Times New Roman" w:cs="Times New Roman"/>
          <w:bCs/>
          <w:sz w:val="24"/>
          <w:szCs w:val="24"/>
        </w:rPr>
        <w:t xml:space="preserve"> культуры личности, отношения к </w:t>
      </w:r>
      <w:r w:rsidR="00FF312E" w:rsidRPr="000B1D47">
        <w:rPr>
          <w:rFonts w:ascii="Times New Roman" w:hAnsi="Times New Roman" w:cs="Times New Roman"/>
          <w:bCs/>
          <w:sz w:val="24"/>
          <w:szCs w:val="24"/>
        </w:rPr>
        <w:t>физике</w:t>
      </w:r>
      <w:r w:rsidRPr="000B1D47">
        <w:rPr>
          <w:rFonts w:ascii="Times New Roman" w:hAnsi="Times New Roman" w:cs="Times New Roman"/>
          <w:bCs/>
          <w:sz w:val="24"/>
          <w:szCs w:val="24"/>
        </w:rPr>
        <w:t xml:space="preserve"> как к части общечеловеческой культуры, понимание значимости </w:t>
      </w:r>
      <w:r w:rsidR="00FF312E" w:rsidRPr="000B1D47">
        <w:rPr>
          <w:rFonts w:ascii="Times New Roman" w:hAnsi="Times New Roman" w:cs="Times New Roman"/>
          <w:bCs/>
          <w:sz w:val="24"/>
          <w:szCs w:val="24"/>
        </w:rPr>
        <w:t>физики</w:t>
      </w:r>
      <w:r w:rsidRPr="000B1D47">
        <w:rPr>
          <w:rFonts w:ascii="Times New Roman" w:hAnsi="Times New Roman" w:cs="Times New Roman"/>
          <w:bCs/>
          <w:sz w:val="24"/>
          <w:szCs w:val="24"/>
        </w:rPr>
        <w:t xml:space="preserve"> для научно-технического прогресса;</w:t>
      </w:r>
    </w:p>
    <w:p w:rsidR="009151CD" w:rsidRPr="000B1D47" w:rsidRDefault="009151CD" w:rsidP="009151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0B1D47">
        <w:rPr>
          <w:rFonts w:ascii="Times New Roman" w:hAnsi="Times New Roman" w:cs="Times New Roman"/>
          <w:sz w:val="24"/>
          <w:szCs w:val="24"/>
        </w:rPr>
        <w:t xml:space="preserve"> </w:t>
      </w:r>
      <w:r w:rsidR="00FF312E" w:rsidRPr="000B1D47">
        <w:rPr>
          <w:rFonts w:ascii="Times New Roman" w:hAnsi="Times New Roman" w:cs="Times New Roman"/>
          <w:sz w:val="24"/>
          <w:szCs w:val="24"/>
        </w:rPr>
        <w:t>сообразительности и быстроты реакции при решении новых различных физических задач</w:t>
      </w:r>
      <w:r w:rsidR="00110CD8" w:rsidRPr="000B1D47">
        <w:rPr>
          <w:rFonts w:ascii="Times New Roman" w:hAnsi="Times New Roman" w:cs="Times New Roman"/>
          <w:sz w:val="24"/>
          <w:szCs w:val="24"/>
        </w:rPr>
        <w:t>, связанных с практической деятельностью</w:t>
      </w:r>
    </w:p>
    <w:p w:rsidR="00110CD8" w:rsidRPr="000B1D47" w:rsidRDefault="00110CD8" w:rsidP="009151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0B1D47">
        <w:rPr>
          <w:rFonts w:ascii="Times New Roman" w:hAnsi="Times New Roman" w:cs="Times New Roman"/>
          <w:sz w:val="24"/>
          <w:szCs w:val="24"/>
        </w:rPr>
        <w:t>умений грамотно работать с информацией: собирать данные, актуализировать, анализировать, выдвигать гипотезы, обобщать систематизировать, делать выводы</w:t>
      </w:r>
    </w:p>
    <w:p w:rsidR="00110CD8" w:rsidRPr="000B1D47" w:rsidRDefault="00110CD8" w:rsidP="009151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r w:rsidRPr="000B1D47">
        <w:rPr>
          <w:rFonts w:ascii="Times New Roman" w:hAnsi="Times New Roman" w:cs="Times New Roman"/>
          <w:sz w:val="24"/>
          <w:szCs w:val="24"/>
        </w:rPr>
        <w:t>психологической комфортности ситуации публичного успеха</w:t>
      </w:r>
    </w:p>
    <w:p w:rsidR="008E4046" w:rsidRPr="000B1D47" w:rsidRDefault="008E4046" w:rsidP="008E40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721" w:rsidRPr="000B1D47" w:rsidRDefault="00484721" w:rsidP="0048472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  <w:lang w:val="x-none"/>
        </w:rPr>
        <w:lastRenderedPageBreak/>
        <w:t xml:space="preserve">Программа внеурочной деятельности «Занимательная физика» рассчитана на 1 год обучения. Занятия проводятся 1 раз в неделю. Всего 35 часов. </w:t>
      </w:r>
      <w:r w:rsidRPr="000B1D4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Форма контроля – </w:t>
      </w:r>
      <w:r w:rsidRPr="000B1D47">
        <w:rPr>
          <w:rFonts w:ascii="Times New Roman" w:eastAsia="Times New Roman" w:hAnsi="Times New Roman" w:cs="Times New Roman"/>
          <w:sz w:val="24"/>
          <w:szCs w:val="24"/>
          <w:u w:val="single"/>
          <w:lang w:val="x-none"/>
        </w:rPr>
        <w:t>защита проекта</w:t>
      </w:r>
      <w:r w:rsidRPr="000B1D4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. </w:t>
      </w:r>
      <w:r w:rsidRPr="000B1D47">
        <w:rPr>
          <w:rFonts w:ascii="Times New Roman" w:eastAsia="Times New Roman" w:hAnsi="Times New Roman" w:cs="Times New Roman"/>
          <w:sz w:val="24"/>
          <w:szCs w:val="24"/>
        </w:rPr>
        <w:t>Оценивается самостоятельность выполнения, эстетика работы, уверенность защиты своей работы</w:t>
      </w:r>
      <w:r w:rsidR="00101700" w:rsidRPr="000B1D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721" w:rsidRPr="000B1D47" w:rsidRDefault="00484721" w:rsidP="004847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средства обучения.</w:t>
      </w:r>
    </w:p>
    <w:p w:rsidR="00484721" w:rsidRPr="000B1D47" w:rsidRDefault="00484721" w:rsidP="004847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</w:rPr>
        <w:t xml:space="preserve">Ведущими методами обучения являются: объяснительно-иллюстративный, частично-поисковый, исследовательский: анализ информации, постановка эксперимента, проведение исследований. Эти методы в наибольшей степени обеспечивают развитие познавательных интересов, интеллектуальных и творческих способностей. </w:t>
      </w:r>
    </w:p>
    <w:p w:rsidR="008E4046" w:rsidRPr="000B1D47" w:rsidRDefault="00461E5F" w:rsidP="008E40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Степень достижения результатов обучения школьников проверяется при проведении самостоятельного исследования в соответствии с этапами цикла познания: наблюдение явления, выдвижение гипотезы, подбора приборов и материалов для его проведения, предоставление результатов эксперимента, построение выводов, при решении задач. </w:t>
      </w:r>
    </w:p>
    <w:p w:rsidR="009151CD" w:rsidRPr="000B1D47" w:rsidRDefault="009151CD" w:rsidP="009151CD">
      <w:pPr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  <w:sz w:val="24"/>
          <w:szCs w:val="24"/>
        </w:rPr>
      </w:pPr>
    </w:p>
    <w:p w:rsidR="009151CD" w:rsidRPr="000B1D47" w:rsidRDefault="009151CD" w:rsidP="00915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BAC" w:rsidRDefault="004E0BAC" w:rsidP="00484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BAC" w:rsidRDefault="004E0BAC" w:rsidP="00484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BAC" w:rsidRDefault="004E0BAC" w:rsidP="00484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BAC" w:rsidRDefault="004E0BAC" w:rsidP="00484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BAC" w:rsidRDefault="004E0BAC" w:rsidP="00484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BAC" w:rsidRDefault="004E0BAC" w:rsidP="00484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BAC" w:rsidRDefault="004E0BAC" w:rsidP="00484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BAC" w:rsidRDefault="004E0BAC" w:rsidP="00484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BAC" w:rsidRDefault="004E0BAC" w:rsidP="00484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BAC" w:rsidRDefault="004E0BAC" w:rsidP="00484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BAC" w:rsidRDefault="004E0BAC" w:rsidP="00484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BAC" w:rsidRDefault="004E0BAC" w:rsidP="00484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BAC" w:rsidRDefault="004E0BAC" w:rsidP="00484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BAC" w:rsidRDefault="004E0BAC" w:rsidP="00484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BAC" w:rsidRDefault="004E0BAC" w:rsidP="00484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BAC" w:rsidRDefault="004E0BAC" w:rsidP="00484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BAC" w:rsidRDefault="004E0BAC" w:rsidP="00484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BAC" w:rsidRDefault="004E0BAC" w:rsidP="00484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BAC" w:rsidRDefault="004E0BAC" w:rsidP="00484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4721" w:rsidRPr="000B1D47" w:rsidRDefault="00484721" w:rsidP="00484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D4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Ожидаемые личностные, </w:t>
      </w:r>
      <w:proofErr w:type="spellStart"/>
      <w:r w:rsidRPr="000B1D4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B1D47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программы внеурочной деятельности «Мир занимательной физики».</w:t>
      </w:r>
    </w:p>
    <w:p w:rsidR="009151CD" w:rsidRPr="000B1D47" w:rsidRDefault="009151CD" w:rsidP="0091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программы.</w:t>
      </w:r>
    </w:p>
    <w:p w:rsidR="009151CD" w:rsidRPr="000B1D47" w:rsidRDefault="009151CD" w:rsidP="00915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</w:p>
    <w:p w:rsidR="009151CD" w:rsidRPr="000B1D47" w:rsidRDefault="009151CD" w:rsidP="009151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9151CD" w:rsidRPr="000B1D47" w:rsidRDefault="009151CD" w:rsidP="009151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</w:rPr>
        <w:t>критично мыслить, уметь распознавать логически некорректные высказывания, отличать гипотезу от факта;</w:t>
      </w:r>
    </w:p>
    <w:p w:rsidR="009151CD" w:rsidRPr="000B1D47" w:rsidRDefault="009151CD" w:rsidP="009151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9151CD" w:rsidRPr="000B1D47" w:rsidRDefault="009151CD" w:rsidP="009151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</w:rPr>
        <w:t>креативно мыслить, проявлять инициативу, находчивость, активность при решении задач;</w:t>
      </w:r>
    </w:p>
    <w:p w:rsidR="009151CD" w:rsidRPr="000B1D47" w:rsidRDefault="009151CD" w:rsidP="009151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</w:rPr>
        <w:t>уметь контролировать процесс и результат учебной математической деятельности;</w:t>
      </w:r>
    </w:p>
    <w:p w:rsidR="009151CD" w:rsidRPr="000B1D47" w:rsidRDefault="009151CD" w:rsidP="009151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</w:rPr>
        <w:t>эмоционально воспринимать математические объекты, задачи, решения, рассуждения;</w:t>
      </w:r>
    </w:p>
    <w:p w:rsidR="009151CD" w:rsidRPr="000B1D47" w:rsidRDefault="009151CD" w:rsidP="0091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4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B1D4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151CD" w:rsidRPr="000B1D47" w:rsidRDefault="009151CD" w:rsidP="009151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</w:rPr>
        <w:t>иметь первоначальные представления об идеях и о методах математике как универсальном языке науки и техники, средстве моделирования явлений и процессов;</w:t>
      </w:r>
    </w:p>
    <w:p w:rsidR="009151CD" w:rsidRPr="000B1D47" w:rsidRDefault="009151CD" w:rsidP="009151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</w:rPr>
        <w:t>уметь видеть математическую задачу в контексте проблемной ситуации в других дисциплинах, в окружающей жизни;</w:t>
      </w:r>
    </w:p>
    <w:p w:rsidR="009151CD" w:rsidRPr="000B1D47" w:rsidRDefault="009151CD" w:rsidP="009151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</w:rPr>
        <w:t>уметь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 вероятностной информации;</w:t>
      </w:r>
    </w:p>
    <w:p w:rsidR="009151CD" w:rsidRPr="000B1D47" w:rsidRDefault="009151CD" w:rsidP="009151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</w:rPr>
        <w:t>уметь понимать и использовать математические средства наглядности для иллюстрации, интерпретации, аргументации;</w:t>
      </w:r>
    </w:p>
    <w:p w:rsidR="009151CD" w:rsidRPr="000B1D47" w:rsidRDefault="009151CD" w:rsidP="009151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</w:rPr>
        <w:t>уметь выдвигать гипотезы при решении учебных задач, понимать необходимость их проверки;</w:t>
      </w:r>
    </w:p>
    <w:p w:rsidR="009151CD" w:rsidRPr="000B1D47" w:rsidRDefault="009151CD" w:rsidP="009151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</w:rPr>
        <w:t>уметь применять индуктивные и дедуктивные способы рассуждений, видеть различные стратегии решения задач;</w:t>
      </w:r>
    </w:p>
    <w:p w:rsidR="009151CD" w:rsidRPr="000B1D47" w:rsidRDefault="009151CD" w:rsidP="009151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</w:rPr>
        <w:t>уметь самостоятельно ставить цели, выбирать и создавать алгоритмы для решения учебных математических проблем;</w:t>
      </w:r>
    </w:p>
    <w:p w:rsidR="009151CD" w:rsidRPr="000B1D47" w:rsidRDefault="009151CD" w:rsidP="009151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</w:rPr>
        <w:t>уметь планировать и осуществлять деятельность, направленную на решение задач исследовательского характера;</w:t>
      </w:r>
    </w:p>
    <w:p w:rsidR="009151CD" w:rsidRPr="000B1D47" w:rsidRDefault="009151CD" w:rsidP="0091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D47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</w:p>
    <w:p w:rsidR="009151CD" w:rsidRPr="000B1D47" w:rsidRDefault="009151CD" w:rsidP="009151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</w:rPr>
        <w:t>овладеть базовым понятийным аппаратом по основным разделам содержания, представление об основных изучаемых понятиях как важнейших математических моделях, позволяющих  описывать и изучать реальные процессы и явления;</w:t>
      </w:r>
    </w:p>
    <w:p w:rsidR="009151CD" w:rsidRPr="000B1D47" w:rsidRDefault="009151CD" w:rsidP="009151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</w:rPr>
        <w:t>развить представление о числе и числовых системах от натуральных чисел до действительных чисел, овладеть навыками устных, письменных, инструментальных исследований;</w:t>
      </w:r>
    </w:p>
    <w:p w:rsidR="009151CD" w:rsidRPr="000B1D47" w:rsidRDefault="009151CD" w:rsidP="009151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</w:rPr>
        <w:t>овладеть символьным языком алгебры, приемами выполнения тождественных преобразований рациональных выражений, решениями уравнений, систем уравнений, неравенств и систем неравенств, умением применять алгебраические преобразования, аппаратом уравнений и неравен</w:t>
      </w:r>
      <w:proofErr w:type="gramStart"/>
      <w:r w:rsidRPr="000B1D47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0B1D47">
        <w:rPr>
          <w:rFonts w:ascii="Times New Roman" w:eastAsia="Times New Roman" w:hAnsi="Times New Roman" w:cs="Times New Roman"/>
          <w:sz w:val="24"/>
          <w:szCs w:val="24"/>
        </w:rPr>
        <w:t>я решения задач из различных разделов курса;</w:t>
      </w:r>
    </w:p>
    <w:p w:rsidR="009151CD" w:rsidRPr="000B1D47" w:rsidRDefault="009151CD" w:rsidP="009151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</w:rPr>
        <w:t>овладеть системой функциональных понятий, функциональным языком и символикой, умением на основе функционально-графических представлений описывать и анализировать реальные зависимости;</w:t>
      </w:r>
    </w:p>
    <w:p w:rsidR="009151CD" w:rsidRPr="000B1D47" w:rsidRDefault="009151CD" w:rsidP="009151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овладеть основными способами представления и анализа статистических данных; иметь представление о статистических закономерностях в реальном мире и о различных способах их изучения, о вероятностных моделях;</w:t>
      </w:r>
    </w:p>
    <w:p w:rsidR="009151CD" w:rsidRPr="000B1D47" w:rsidRDefault="009151CD" w:rsidP="009151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</w:rPr>
        <w:t>уметь проводить классификации, логические обоснования, доказательства математических утверждений;</w:t>
      </w:r>
    </w:p>
    <w:p w:rsidR="009151CD" w:rsidRPr="000B1D47" w:rsidRDefault="009151CD" w:rsidP="009151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sz w:val="24"/>
          <w:szCs w:val="24"/>
        </w:rPr>
        <w:t>уметь применять изученные понятия, результаты, методы для решения задач практического характера   и задач из смежных дисциплин с использованием при необходимости справочных материалов, калькулятора, компьютера</w:t>
      </w:r>
    </w:p>
    <w:p w:rsidR="009151CD" w:rsidRPr="000B1D47" w:rsidRDefault="009151CD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10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461E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E0BAC" w:rsidRDefault="004E0BAC" w:rsidP="00461E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E0BAC" w:rsidRDefault="004E0BAC" w:rsidP="00461E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E0BAC" w:rsidRDefault="004E0BAC" w:rsidP="00461E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E0BAC" w:rsidRDefault="004E0BAC" w:rsidP="00461E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E0BAC" w:rsidRDefault="004E0BAC" w:rsidP="00461E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61E5F" w:rsidRPr="00461E5F" w:rsidRDefault="00461E5F" w:rsidP="00461E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0B1D4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Учебно-тематическое планирование</w:t>
      </w:r>
    </w:p>
    <w:p w:rsidR="00461E5F" w:rsidRPr="00461E5F" w:rsidRDefault="00461E5F" w:rsidP="00461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548"/>
        <w:gridCol w:w="10620"/>
        <w:gridCol w:w="2618"/>
      </w:tblGrid>
      <w:tr w:rsidR="00461E5F" w:rsidRPr="00461E5F" w:rsidTr="00E13331">
        <w:tc>
          <w:tcPr>
            <w:tcW w:w="1548" w:type="dxa"/>
          </w:tcPr>
          <w:p w:rsidR="00461E5F" w:rsidRPr="00461E5F" w:rsidRDefault="00461E5F" w:rsidP="00461E5F">
            <w:pPr>
              <w:rPr>
                <w:rFonts w:eastAsia="Times New Roman"/>
                <w:b/>
                <w:sz w:val="24"/>
                <w:szCs w:val="24"/>
              </w:rPr>
            </w:pPr>
            <w:r w:rsidRPr="00461E5F">
              <w:rPr>
                <w:rFonts w:eastAsia="Times New Roman"/>
                <w:b/>
                <w:sz w:val="24"/>
                <w:szCs w:val="24"/>
              </w:rPr>
              <w:t>№</w:t>
            </w:r>
            <w:proofErr w:type="gramStart"/>
            <w:r w:rsidRPr="00461E5F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461E5F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620" w:type="dxa"/>
          </w:tcPr>
          <w:p w:rsidR="00461E5F" w:rsidRPr="00461E5F" w:rsidRDefault="00461E5F" w:rsidP="00461E5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61E5F">
              <w:rPr>
                <w:rFonts w:eastAsia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18" w:type="dxa"/>
          </w:tcPr>
          <w:p w:rsidR="00461E5F" w:rsidRPr="00461E5F" w:rsidRDefault="00461E5F" w:rsidP="00461E5F">
            <w:pPr>
              <w:rPr>
                <w:rFonts w:eastAsia="Times New Roman"/>
                <w:b/>
                <w:sz w:val="24"/>
                <w:szCs w:val="24"/>
              </w:rPr>
            </w:pPr>
            <w:r w:rsidRPr="00461E5F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461E5F" w:rsidRPr="00461E5F" w:rsidTr="00E13331">
        <w:tc>
          <w:tcPr>
            <w:tcW w:w="1548" w:type="dxa"/>
          </w:tcPr>
          <w:p w:rsidR="00461E5F" w:rsidRPr="00461E5F" w:rsidRDefault="00461E5F" w:rsidP="00461E5F">
            <w:pPr>
              <w:rPr>
                <w:rFonts w:eastAsia="Times New Roman"/>
                <w:sz w:val="24"/>
                <w:szCs w:val="24"/>
              </w:rPr>
            </w:pPr>
            <w:r w:rsidRPr="00461E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20" w:type="dxa"/>
          </w:tcPr>
          <w:p w:rsidR="00461E5F" w:rsidRPr="00461E5F" w:rsidRDefault="00461E5F" w:rsidP="00461E5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61E5F">
              <w:rPr>
                <w:rFonts w:eastAsia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2618" w:type="dxa"/>
          </w:tcPr>
          <w:p w:rsidR="00461E5F" w:rsidRPr="00461E5F" w:rsidRDefault="008A63F5" w:rsidP="00461E5F">
            <w:pPr>
              <w:rPr>
                <w:rFonts w:eastAsia="Times New Roman"/>
                <w:sz w:val="24"/>
                <w:szCs w:val="24"/>
              </w:rPr>
            </w:pPr>
            <w:r w:rsidRPr="000B1D47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461E5F" w:rsidRPr="00461E5F" w:rsidTr="00E13331">
        <w:tc>
          <w:tcPr>
            <w:tcW w:w="1548" w:type="dxa"/>
          </w:tcPr>
          <w:p w:rsidR="00461E5F" w:rsidRPr="00461E5F" w:rsidRDefault="00461E5F" w:rsidP="00461E5F">
            <w:pPr>
              <w:rPr>
                <w:rFonts w:eastAsia="Times New Roman"/>
                <w:sz w:val="24"/>
                <w:szCs w:val="24"/>
              </w:rPr>
            </w:pPr>
            <w:r w:rsidRPr="00461E5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620" w:type="dxa"/>
          </w:tcPr>
          <w:p w:rsidR="00461E5F" w:rsidRPr="00461E5F" w:rsidRDefault="00461E5F" w:rsidP="00461E5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61E5F">
              <w:rPr>
                <w:rFonts w:eastAsia="Times New Roman"/>
                <w:sz w:val="24"/>
                <w:szCs w:val="24"/>
              </w:rPr>
              <w:t>Изменение агрегатных состояний вещества</w:t>
            </w:r>
          </w:p>
        </w:tc>
        <w:tc>
          <w:tcPr>
            <w:tcW w:w="2618" w:type="dxa"/>
          </w:tcPr>
          <w:p w:rsidR="00461E5F" w:rsidRPr="00461E5F" w:rsidRDefault="008A63F5" w:rsidP="00461E5F">
            <w:pPr>
              <w:rPr>
                <w:rFonts w:eastAsia="Times New Roman"/>
                <w:sz w:val="24"/>
                <w:szCs w:val="24"/>
              </w:rPr>
            </w:pPr>
            <w:r w:rsidRPr="000B1D47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461E5F" w:rsidRPr="00461E5F" w:rsidTr="00E13331">
        <w:tc>
          <w:tcPr>
            <w:tcW w:w="1548" w:type="dxa"/>
          </w:tcPr>
          <w:p w:rsidR="00461E5F" w:rsidRPr="00461E5F" w:rsidRDefault="00461E5F" w:rsidP="00461E5F">
            <w:pPr>
              <w:rPr>
                <w:rFonts w:eastAsia="Times New Roman"/>
                <w:sz w:val="24"/>
                <w:szCs w:val="24"/>
              </w:rPr>
            </w:pPr>
            <w:r w:rsidRPr="00461E5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620" w:type="dxa"/>
          </w:tcPr>
          <w:p w:rsidR="00461E5F" w:rsidRPr="00461E5F" w:rsidRDefault="00461E5F" w:rsidP="00461E5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61E5F">
              <w:rPr>
                <w:rFonts w:eastAsia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2618" w:type="dxa"/>
          </w:tcPr>
          <w:p w:rsidR="00461E5F" w:rsidRPr="00461E5F" w:rsidRDefault="00461E5F" w:rsidP="00461E5F">
            <w:pPr>
              <w:rPr>
                <w:rFonts w:eastAsia="Times New Roman"/>
                <w:sz w:val="24"/>
                <w:szCs w:val="24"/>
              </w:rPr>
            </w:pPr>
            <w:r w:rsidRPr="00461E5F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461E5F" w:rsidRPr="00461E5F" w:rsidTr="00E13331">
        <w:tc>
          <w:tcPr>
            <w:tcW w:w="1548" w:type="dxa"/>
          </w:tcPr>
          <w:p w:rsidR="00461E5F" w:rsidRPr="00461E5F" w:rsidRDefault="00461E5F" w:rsidP="00461E5F">
            <w:pPr>
              <w:rPr>
                <w:rFonts w:eastAsia="Times New Roman"/>
                <w:sz w:val="24"/>
                <w:szCs w:val="24"/>
              </w:rPr>
            </w:pPr>
            <w:r w:rsidRPr="00461E5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620" w:type="dxa"/>
          </w:tcPr>
          <w:p w:rsidR="00461E5F" w:rsidRPr="00461E5F" w:rsidRDefault="00461E5F" w:rsidP="00461E5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61E5F">
              <w:rPr>
                <w:rFonts w:eastAsia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2618" w:type="dxa"/>
          </w:tcPr>
          <w:p w:rsidR="00461E5F" w:rsidRPr="00461E5F" w:rsidRDefault="008A63F5" w:rsidP="00461E5F">
            <w:pPr>
              <w:rPr>
                <w:rFonts w:eastAsia="Times New Roman"/>
                <w:sz w:val="24"/>
                <w:szCs w:val="24"/>
              </w:rPr>
            </w:pPr>
            <w:r w:rsidRPr="000B1D47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461E5F" w:rsidRPr="00461E5F" w:rsidTr="00E13331">
        <w:tc>
          <w:tcPr>
            <w:tcW w:w="1548" w:type="dxa"/>
          </w:tcPr>
          <w:p w:rsidR="00461E5F" w:rsidRPr="00461E5F" w:rsidRDefault="00461E5F" w:rsidP="00461E5F">
            <w:pPr>
              <w:rPr>
                <w:rFonts w:eastAsia="Times New Roman"/>
                <w:sz w:val="24"/>
                <w:szCs w:val="24"/>
              </w:rPr>
            </w:pPr>
            <w:r w:rsidRPr="00461E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620" w:type="dxa"/>
          </w:tcPr>
          <w:p w:rsidR="00461E5F" w:rsidRPr="00461E5F" w:rsidRDefault="00461E5F" w:rsidP="00461E5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61E5F">
              <w:rPr>
                <w:rFonts w:eastAsia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2618" w:type="dxa"/>
          </w:tcPr>
          <w:p w:rsidR="00461E5F" w:rsidRPr="00461E5F" w:rsidRDefault="000B1D47" w:rsidP="00461E5F">
            <w:pPr>
              <w:rPr>
                <w:rFonts w:eastAsia="Times New Roman"/>
                <w:sz w:val="24"/>
                <w:szCs w:val="24"/>
              </w:rPr>
            </w:pPr>
            <w:r w:rsidRPr="000B1D47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461E5F" w:rsidRPr="00461E5F" w:rsidTr="00E13331">
        <w:tc>
          <w:tcPr>
            <w:tcW w:w="1548" w:type="dxa"/>
          </w:tcPr>
          <w:p w:rsidR="00461E5F" w:rsidRPr="00461E5F" w:rsidRDefault="00461E5F" w:rsidP="00461E5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461E5F" w:rsidRPr="00461E5F" w:rsidRDefault="00461E5F" w:rsidP="00461E5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61E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618" w:type="dxa"/>
          </w:tcPr>
          <w:p w:rsidR="00461E5F" w:rsidRPr="00461E5F" w:rsidRDefault="00461E5F" w:rsidP="000B1D47">
            <w:pPr>
              <w:rPr>
                <w:rFonts w:eastAsia="Times New Roman"/>
                <w:sz w:val="24"/>
                <w:szCs w:val="24"/>
              </w:rPr>
            </w:pPr>
            <w:r w:rsidRPr="00461E5F">
              <w:rPr>
                <w:rFonts w:eastAsia="Times New Roman"/>
                <w:sz w:val="24"/>
                <w:szCs w:val="24"/>
              </w:rPr>
              <w:t>3</w:t>
            </w:r>
            <w:r w:rsidR="000B1D47" w:rsidRPr="000B1D47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9151CD" w:rsidRPr="000B1D47" w:rsidRDefault="009151CD" w:rsidP="001017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47E9" w:rsidRPr="000B1D47" w:rsidRDefault="000447E9" w:rsidP="00FB0C5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FB0C5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FB0C5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FB0C5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FB0C5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FB0C5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FB0C5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FB0C5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FB0C5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FB0C5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FB0C5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FB0C5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FB0C5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FB0C5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FB0C5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C57" w:rsidRPr="000B1D47" w:rsidRDefault="00FB0C57" w:rsidP="00FB0C5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47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8 класс</w:t>
      </w:r>
    </w:p>
    <w:tbl>
      <w:tblPr>
        <w:tblStyle w:val="a5"/>
        <w:tblW w:w="151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5"/>
        <w:gridCol w:w="2082"/>
        <w:gridCol w:w="698"/>
        <w:gridCol w:w="3459"/>
        <w:gridCol w:w="5120"/>
        <w:gridCol w:w="2078"/>
        <w:gridCol w:w="895"/>
        <w:gridCol w:w="74"/>
      </w:tblGrid>
      <w:tr w:rsidR="00101700" w:rsidRPr="000B1D47" w:rsidTr="006437EA">
        <w:tc>
          <w:tcPr>
            <w:tcW w:w="695" w:type="dxa"/>
            <w:vMerge w:val="restart"/>
          </w:tcPr>
          <w:p w:rsidR="00101700" w:rsidRPr="000B1D47" w:rsidRDefault="00101700" w:rsidP="00484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2082" w:type="dxa"/>
            <w:vMerge w:val="restart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700" w:rsidRPr="000B1D47" w:rsidRDefault="00101700" w:rsidP="0069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698" w:type="dxa"/>
            <w:vMerge w:val="restart"/>
          </w:tcPr>
          <w:p w:rsidR="00101700" w:rsidRPr="000B1D47" w:rsidRDefault="00101700" w:rsidP="00484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79" w:type="dxa"/>
            <w:gridSpan w:val="2"/>
          </w:tcPr>
          <w:p w:rsidR="00101700" w:rsidRPr="000B1D47" w:rsidRDefault="00101700" w:rsidP="0069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78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700" w:rsidRPr="000B1D47" w:rsidTr="006437EA">
        <w:trPr>
          <w:trHeight w:val="1417"/>
        </w:trPr>
        <w:tc>
          <w:tcPr>
            <w:tcW w:w="695" w:type="dxa"/>
            <w:vMerge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9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700" w:rsidRPr="000B1D47" w:rsidRDefault="00101700" w:rsidP="0069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предметных знаний</w:t>
            </w:r>
          </w:p>
          <w:p w:rsidR="00101700" w:rsidRPr="000B1D47" w:rsidRDefault="00101700" w:rsidP="0069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(базовые понятия)</w:t>
            </w:r>
          </w:p>
        </w:tc>
        <w:tc>
          <w:tcPr>
            <w:tcW w:w="5120" w:type="dxa"/>
          </w:tcPr>
          <w:p w:rsidR="00101700" w:rsidRPr="000B1D47" w:rsidRDefault="00101700" w:rsidP="0069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700" w:rsidRPr="000B1D47" w:rsidRDefault="00101700" w:rsidP="0069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</w:t>
            </w:r>
          </w:p>
          <w:p w:rsidR="00101700" w:rsidRPr="000B1D47" w:rsidRDefault="00101700" w:rsidP="0069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  <w:p w:rsidR="00101700" w:rsidRPr="000B1D47" w:rsidRDefault="00101700" w:rsidP="0069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700" w:rsidRPr="000B1D47" w:rsidRDefault="00101700" w:rsidP="0069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</w:p>
          <w:p w:rsidR="00101700" w:rsidRPr="000B1D47" w:rsidRDefault="00101700" w:rsidP="0069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101700" w:rsidRPr="000B1D47" w:rsidRDefault="00101700" w:rsidP="00CD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Температура. Способы её измерения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 w:val="restart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Температура, тепловое равновесие, внутренняя энергия.</w:t>
            </w:r>
          </w:p>
        </w:tc>
        <w:tc>
          <w:tcPr>
            <w:tcW w:w="5120" w:type="dxa"/>
            <w:vMerge w:val="restart"/>
          </w:tcPr>
          <w:p w:rsidR="00101700" w:rsidRPr="000B1D47" w:rsidRDefault="00101700" w:rsidP="00FC59B3">
            <w:pPr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физических величин: температура, средняя скорость теплового движения; смысл понятия «тепловое равновесие»</w:t>
            </w:r>
          </w:p>
          <w:p w:rsidR="00101700" w:rsidRPr="000B1D47" w:rsidRDefault="00101700" w:rsidP="00FC59B3">
            <w:pPr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00" w:rsidRPr="000B1D47" w:rsidRDefault="00101700" w:rsidP="00FC59B3">
            <w:pPr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физических величин: работа, внутренняя энергия</w:t>
            </w:r>
          </w:p>
          <w:p w:rsidR="00101700" w:rsidRPr="000B1D47" w:rsidRDefault="00101700" w:rsidP="00FC59B3">
            <w:pPr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объяснять явление теплопроводности, приводить примеры практического использования материалов с плохой и хорошей теплопроводностью</w:t>
            </w:r>
          </w:p>
          <w:p w:rsidR="00101700" w:rsidRPr="000B1D47" w:rsidRDefault="00101700" w:rsidP="00FC59B3">
            <w:pPr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объяснять явления конвекции и излучения, приводить примеры излучения и конвективных движений воздуха и жидкости в природе и технике</w:t>
            </w:r>
          </w:p>
          <w:p w:rsidR="00101700" w:rsidRPr="000B1D47" w:rsidRDefault="00101700" w:rsidP="00FC59B3">
            <w:pPr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Уметь определять, какими способами происходит теплопередача в разных случаях; объяснять/предлагать способы защиты от переохлаждения и перегревания в природе и технике</w:t>
            </w:r>
          </w:p>
          <w:p w:rsidR="00101700" w:rsidRPr="000B1D47" w:rsidRDefault="00101700" w:rsidP="00FC59B3">
            <w:pPr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00" w:rsidRPr="000B1D47" w:rsidRDefault="00101700" w:rsidP="00FC59B3">
            <w:pPr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количество теплоты, удельная теплоёмкость; уметь рассчитывать количество теплоты, поглощаемое или выделяемое при изменении температуры</w:t>
            </w:r>
          </w:p>
          <w:p w:rsidR="00101700" w:rsidRPr="000B1D47" w:rsidRDefault="00101700" w:rsidP="00FC59B3">
            <w:pPr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измерительные приборы для расчёта количества теплоты, представлять </w:t>
            </w:r>
            <w:r w:rsidRPr="000B1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измерений в виде таблиц  и делать выводы</w:t>
            </w:r>
          </w:p>
          <w:p w:rsidR="00101700" w:rsidRPr="000B1D47" w:rsidRDefault="00101700" w:rsidP="00FC59B3">
            <w:pPr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измерительные приборы для расчёта удельной теплоёмкости, представлять результаты измерений в виде таблиц  и делать выводы</w:t>
            </w:r>
          </w:p>
          <w:p w:rsidR="00101700" w:rsidRPr="000B1D47" w:rsidRDefault="00101700" w:rsidP="00FC59B3">
            <w:pPr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00" w:rsidRPr="000B1D47" w:rsidRDefault="00101700" w:rsidP="00FC59B3">
            <w:pPr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Знать/понимать, что такое топливо, знать виды топлива, уметь рассчитывать количество теплоты, выделяющееся при его сгорании</w:t>
            </w:r>
          </w:p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наблюдения учителя. Устный опрос.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Внутренняя энергия. Примеры в природе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Личные наблюдения учителя. Устный опрос.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Теплопроводность, конвекция, излучение. Практическое применение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Доклады, сообщения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История открытия количества теплоты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Доклады, сообщения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101700" w:rsidRPr="000B1D47" w:rsidRDefault="00101700" w:rsidP="00CD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Энергия топлива. Роль топлива в жизни человека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Доклады, сообщения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 w:val="restart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вещества, испарение, конденсация, количество теплоты, влажность воздуха</w:t>
            </w:r>
          </w:p>
        </w:tc>
        <w:tc>
          <w:tcPr>
            <w:tcW w:w="5120" w:type="dxa"/>
            <w:vMerge w:val="restart"/>
          </w:tcPr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объяснять явление плавления и кристаллизации; уметь решать задачи на расчёт количества теплоты, построение графиков и объяснение графиков изменения температуры</w:t>
            </w:r>
          </w:p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объяснять явления испарения,  конденсации и кипения; знать/понимать понятие влажности воздуха</w:t>
            </w:r>
          </w:p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по данной теме</w:t>
            </w:r>
          </w:p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Уметь определять влажность воздуха при помощи психрометра</w:t>
            </w:r>
          </w:p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двигатель, тепловой двигатель</w:t>
            </w:r>
          </w:p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Знать различные виды тепловых машин, уметь приводить примеры их практического использования; знать/понимать смысл коэффициента полезного действия и уметь вычислять его</w:t>
            </w:r>
          </w:p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количества теплоты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Работа у доски, решение задач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теплового баланса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Работа у доски, решение задач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2" w:type="dxa"/>
          </w:tcPr>
          <w:p w:rsidR="00101700" w:rsidRPr="000B1D47" w:rsidRDefault="00101700" w:rsidP="00CD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Испарение. Кипение. Примеры в природе и технике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Доклады, сообщения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Влажность воздуха. Роль влажности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Доклады, сообщения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Тепловые машины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Доклады, сообщения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</w:t>
            </w:r>
            <w:r w:rsidRPr="000B1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59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 xml:space="preserve">Работа у доски, </w:t>
            </w:r>
            <w:r w:rsidRPr="000B1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Электризация тел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 w:val="restart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Атом, ионы, элементарные частицы, электрическая цепь, сопротивление проводника, напряжение, сила тока, соединение проводников</w:t>
            </w:r>
            <w:proofErr w:type="gramEnd"/>
          </w:p>
        </w:tc>
        <w:tc>
          <w:tcPr>
            <w:tcW w:w="5120" w:type="dxa"/>
            <w:vMerge w:val="restart"/>
          </w:tcPr>
          <w:p w:rsidR="00101700" w:rsidRPr="000B1D47" w:rsidRDefault="00101700" w:rsidP="00FC59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понятия «электрический заряд»</w:t>
            </w:r>
          </w:p>
          <w:p w:rsidR="00101700" w:rsidRPr="000B1D47" w:rsidRDefault="00101700" w:rsidP="00FC59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объяснять устройство и принцип действия электроскопа</w:t>
            </w:r>
          </w:p>
          <w:p w:rsidR="00101700" w:rsidRPr="000B1D47" w:rsidRDefault="00101700" w:rsidP="00FC59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Уметь описывать взаимодействие электрических зарядов, знать/понимать смысл понятия «электрическое поле»</w:t>
            </w:r>
          </w:p>
          <w:p w:rsidR="00101700" w:rsidRPr="000B1D47" w:rsidRDefault="00101700" w:rsidP="00FC59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Знать/понимать строение атомов, уметь объяснять на этой основе процесс электризации, передачи заряда</w:t>
            </w:r>
          </w:p>
          <w:p w:rsidR="00101700" w:rsidRPr="000B1D47" w:rsidRDefault="00101700" w:rsidP="00FC59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Знать/понимать строение атомов, уметь объяснять на этой основе процесс электризации, передачи заряда</w:t>
            </w:r>
          </w:p>
          <w:p w:rsidR="00101700" w:rsidRPr="000B1D47" w:rsidRDefault="00101700" w:rsidP="00FC59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электрический ток, источники тока; уметь применять полученные знания при решении задач</w:t>
            </w:r>
          </w:p>
          <w:p w:rsidR="00101700" w:rsidRPr="000B1D47" w:rsidRDefault="00101700" w:rsidP="00FC59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Знать/понимать правила составления электрических цепей</w:t>
            </w:r>
          </w:p>
          <w:p w:rsidR="00101700" w:rsidRPr="000B1D47" w:rsidRDefault="00101700" w:rsidP="00FC59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величины «сила тока»; знать правила включения в цепь амперметра, уметь измерять силу тока в цепи</w:t>
            </w:r>
          </w:p>
          <w:p w:rsidR="00101700" w:rsidRPr="000B1D47" w:rsidRDefault="00101700" w:rsidP="00FC59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величины «напряжение»; знать правила включения в цепь вольтметра, уметь измерять напряжение  в цепи</w:t>
            </w:r>
          </w:p>
          <w:p w:rsidR="00101700" w:rsidRPr="000B1D47" w:rsidRDefault="00101700" w:rsidP="00FC59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явления электрического сопротивления</w:t>
            </w:r>
          </w:p>
          <w:p w:rsidR="00101700" w:rsidRPr="000B1D47" w:rsidRDefault="00101700" w:rsidP="00FC59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Знать/понимать, от каких величин зависит сила тока в цепи; знать закон Ома для участка цепи; уметь использовать закон Ома для решения задач на вычисление напряжения, силы тока и сопротивления участка цепи</w:t>
            </w:r>
          </w:p>
          <w:p w:rsidR="00101700" w:rsidRPr="000B1D47" w:rsidRDefault="00101700" w:rsidP="00FC59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 зависимость электрического сопротивления проводника от его длины, площади поперечного сечения и материала; уметь пользоваться реостатом для регулирования силы тока</w:t>
            </w:r>
            <w:proofErr w:type="gramStart"/>
            <w:r w:rsidRPr="000B1D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1D47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сопротивление проводника</w:t>
            </w:r>
          </w:p>
          <w:p w:rsidR="00101700" w:rsidRPr="000B1D47" w:rsidRDefault="00101700" w:rsidP="00FC59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Знать/понимать, что такое последовательное соединение проводников; знать, как определяется сила тока, напряжение и сопротивление для отдельных участков и всей цепи при последовательном соединении проводников</w:t>
            </w:r>
          </w:p>
          <w:p w:rsidR="00101700" w:rsidRPr="000B1D47" w:rsidRDefault="00101700" w:rsidP="00FC59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Знать/понимать, что такое параллельное соединение проводников; знать, как определяется сила тока, напряжение и сопротивление для отдельных участков и всей цепи при параллельном соединении проводников</w:t>
            </w:r>
          </w:p>
          <w:p w:rsidR="00101700" w:rsidRPr="000B1D47" w:rsidRDefault="00101700" w:rsidP="00FC59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применение законов последовательного и параллельного соединения проводников</w:t>
            </w:r>
          </w:p>
          <w:p w:rsidR="00101700" w:rsidRPr="000B1D47" w:rsidRDefault="00101700" w:rsidP="00FC59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величин: работа электрического тока, мощность электрического тока</w:t>
            </w:r>
          </w:p>
          <w:p w:rsidR="00101700" w:rsidRPr="000B1D47" w:rsidRDefault="00101700" w:rsidP="00FC59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Уметь использовать физические приборы для измерения работы и мощности электрического тока</w:t>
            </w:r>
          </w:p>
          <w:p w:rsidR="00101700" w:rsidRPr="000B1D47" w:rsidRDefault="00101700" w:rsidP="00FC59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объяснять тепловое действие тока; уметь решать задачи по данной теме</w:t>
            </w:r>
          </w:p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2" w:type="dxa"/>
          </w:tcPr>
          <w:p w:rsidR="00101700" w:rsidRPr="000B1D47" w:rsidRDefault="00101700" w:rsidP="00A2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атома. Ионы 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Источники электрического тока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2" w:type="dxa"/>
          </w:tcPr>
          <w:p w:rsidR="00101700" w:rsidRPr="000B1D47" w:rsidRDefault="00101700" w:rsidP="00A2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Определение цены деления. Сборка электрической цепи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Работа у доски, решение задач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Решение задач на электрический заряд, силу тока и напряжение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Работа у доски, решение задач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Сопротивление проводника. Удельное сопротивление. Решение задач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Работа у доски, решение задач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Реостаты. Практическое использование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Решение задач на последовательное соединение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Работа у доски, решение задач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Решение задач на параллельное соединение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 w:val="restart"/>
            <w:tcBorders>
              <w:top w:val="nil"/>
            </w:tcBorders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Работа у доски, решение задач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работу и </w:t>
            </w:r>
            <w:r w:rsidRPr="000B1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тока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Работа у доски, решение задач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Доклады, сообщения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Магнитное поле. История исследования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 w:val="restart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Магнитное поле, магнитная энергия, магниты</w:t>
            </w:r>
          </w:p>
        </w:tc>
        <w:tc>
          <w:tcPr>
            <w:tcW w:w="5120" w:type="dxa"/>
            <w:vMerge w:val="restart"/>
          </w:tcPr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понятия «магнитное поле»; понимать, что такое магнитные линии и каковы их особенности</w:t>
            </w:r>
          </w:p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Знать/понимать, как характеристики магнитного поля зависят от силы тока в проводнике и формы проводника; уметь объяснять устройство и принцип действия электромагнита</w:t>
            </w:r>
          </w:p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объяснять взаимодействие постоянных магнитов, знать о роли магнитного поля в возникновении и развитии жизни на Земле</w:t>
            </w:r>
          </w:p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объяснять действие магнитного поля на проводник с током, понимать устройство и принцип действия электродвигателя</w:t>
            </w:r>
          </w:p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 на применение изученных физических законов</w:t>
            </w: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Доклады, сообщения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Электромагниты и практическое использование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Магнитное поле Земли. Магнитная энергия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Доклады, сообщения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Свет. Законы распространения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 w:val="restart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Свет, отражение и плавление света, плоское зеркало, линзы.</w:t>
            </w:r>
          </w:p>
        </w:tc>
        <w:tc>
          <w:tcPr>
            <w:tcW w:w="5120" w:type="dxa"/>
            <w:vMerge w:val="restart"/>
          </w:tcPr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свет, оптические явления, геометрическая оптика</w:t>
            </w:r>
          </w:p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отражения света, уметь строить отражённый луч; знать, как построением определяется расположение и вид изображения в плоском зеркале</w:t>
            </w:r>
          </w:p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закона преломления света, уметь троить преломлённый луч</w:t>
            </w:r>
          </w:p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фокусное расстояние линзы, оптическая сила линзы; уметь строить изображение в тонких линзах, различать действительные и мнимые величины</w:t>
            </w:r>
          </w:p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Уметь получать различные виды изображений при помощи собирающей линзы; уметь измерять фокусное расстояние собирающей линзы</w:t>
            </w:r>
          </w:p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00" w:rsidRPr="000B1D47" w:rsidRDefault="00101700" w:rsidP="00FC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решать качественные, расчётные и графические задачи по теме «Световые явления»</w:t>
            </w: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Фазы Луны. Затмения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Доклады, сообщения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Закон отражения. Использование в технике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Работа у доски, решение задач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Линзы. Применение в быту и технике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Доклады, сообщения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Глаз как оптическая система. Очки. Оптические приборы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Доклады, сообщения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82" w:type="dxa"/>
          </w:tcPr>
          <w:p w:rsidR="00101700" w:rsidRPr="000B1D47" w:rsidRDefault="000B1D47" w:rsidP="000B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качественных, расчётных и графических задач по теме «Световые явления»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2" w:type="dxa"/>
          </w:tcPr>
          <w:p w:rsidR="00101700" w:rsidRPr="000B1D47" w:rsidRDefault="000B1D47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качественных, расчётных и графических задач по теме «Световые явления»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Роль и значение тепловых, электрических и оптических явлений в современном мире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Доклады, сообщения</w:t>
            </w:r>
          </w:p>
        </w:tc>
        <w:tc>
          <w:tcPr>
            <w:tcW w:w="969" w:type="dxa"/>
            <w:gridSpan w:val="2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0" w:rsidRPr="000B1D47" w:rsidTr="006437EA">
        <w:trPr>
          <w:gridAfter w:val="1"/>
          <w:wAfter w:w="74" w:type="dxa"/>
        </w:trPr>
        <w:tc>
          <w:tcPr>
            <w:tcW w:w="695" w:type="dxa"/>
          </w:tcPr>
          <w:p w:rsidR="00101700" w:rsidRPr="000B1D47" w:rsidRDefault="00101700" w:rsidP="0069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2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Роль и значение тепловых, электрических и оптических явлений в современном мире</w:t>
            </w:r>
          </w:p>
        </w:tc>
        <w:tc>
          <w:tcPr>
            <w:tcW w:w="69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47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95" w:type="dxa"/>
          </w:tcPr>
          <w:p w:rsidR="00101700" w:rsidRPr="000B1D47" w:rsidRDefault="00101700" w:rsidP="0069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C57" w:rsidRPr="000B1D47" w:rsidRDefault="00FB0C57" w:rsidP="000D600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0D600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0D600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0D600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009" w:rsidRDefault="000D6009" w:rsidP="000D60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009" w:rsidRDefault="000D6009" w:rsidP="000D60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009" w:rsidRDefault="000D6009" w:rsidP="000D60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009" w:rsidRDefault="000D6009" w:rsidP="000D60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009" w:rsidRPr="000B1D47" w:rsidRDefault="000D6009" w:rsidP="000D60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D47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0D6009" w:rsidRPr="000B1D47" w:rsidRDefault="000D6009" w:rsidP="000D60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009" w:rsidRPr="000B1D47" w:rsidRDefault="000D6009" w:rsidP="000D60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D47">
        <w:rPr>
          <w:rFonts w:ascii="Times New Roman" w:hAnsi="Times New Roman" w:cs="Times New Roman"/>
          <w:b/>
          <w:sz w:val="24"/>
          <w:szCs w:val="24"/>
        </w:rPr>
        <w:t>Тепловые явления. (5ч)</w:t>
      </w:r>
    </w:p>
    <w:p w:rsidR="000D6009" w:rsidRPr="000B1D47" w:rsidRDefault="000D6009" w:rsidP="000D60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b/>
          <w:sz w:val="24"/>
          <w:szCs w:val="24"/>
        </w:rPr>
        <w:tab/>
      </w:r>
      <w:r w:rsidRPr="000B1D47">
        <w:rPr>
          <w:rFonts w:ascii="Times New Roman" w:hAnsi="Times New Roman" w:cs="Times New Roman"/>
          <w:sz w:val="24"/>
          <w:szCs w:val="24"/>
        </w:rPr>
        <w:t xml:space="preserve">Тепловое равновесие. Температура.   Внутренняя энергия. Работа и теплопередача как способы изменения внутренней энергии тела. Виды теплопередачи: теплопередача, конвекция, излучение. Количество теплоты. Удельная теплоемкость. Закон сохранения энергии в тепловых процессах.   </w:t>
      </w:r>
    </w:p>
    <w:p w:rsidR="000D6009" w:rsidRPr="000B1D47" w:rsidRDefault="000D6009" w:rsidP="000D60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D47">
        <w:rPr>
          <w:rFonts w:ascii="Times New Roman" w:hAnsi="Times New Roman" w:cs="Times New Roman"/>
          <w:b/>
          <w:sz w:val="24"/>
          <w:szCs w:val="24"/>
        </w:rPr>
        <w:t xml:space="preserve">     Агрегатные состояния вещества (7ч)</w:t>
      </w:r>
    </w:p>
    <w:p w:rsidR="000D6009" w:rsidRPr="000B1D47" w:rsidRDefault="000D6009" w:rsidP="000D60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sz w:val="24"/>
          <w:szCs w:val="24"/>
        </w:rPr>
        <w:t>Испарение и конденсация. Кипение. Влажность воздуха. Плавление и кристаллизация. Удельная теплота плавления, парообразования.  Аморфные тела</w:t>
      </w:r>
    </w:p>
    <w:p w:rsidR="000D6009" w:rsidRPr="000B1D47" w:rsidRDefault="000D6009" w:rsidP="000D60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sz w:val="24"/>
          <w:szCs w:val="24"/>
        </w:rPr>
        <w:tab/>
        <w:t xml:space="preserve">Наблюдение и описание изменений агрегатных состояний вещества, различных видов теплопередачи;  </w:t>
      </w:r>
    </w:p>
    <w:p w:rsidR="000D6009" w:rsidRPr="000B1D47" w:rsidRDefault="000D6009" w:rsidP="000D60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sz w:val="24"/>
          <w:szCs w:val="24"/>
        </w:rPr>
        <w:tab/>
        <w:t>Измерение физических величин: температуры, влажности воздуха.</w:t>
      </w:r>
    </w:p>
    <w:p w:rsidR="000D6009" w:rsidRPr="000B1D47" w:rsidRDefault="000D6009" w:rsidP="000D60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D47">
        <w:rPr>
          <w:rFonts w:ascii="Times New Roman" w:hAnsi="Times New Roman" w:cs="Times New Roman"/>
          <w:b/>
          <w:sz w:val="24"/>
          <w:szCs w:val="24"/>
        </w:rPr>
        <w:t>Электрические и электромагнитные явления (11ч , 4ч)</w:t>
      </w:r>
    </w:p>
    <w:p w:rsidR="000D6009" w:rsidRPr="000B1D47" w:rsidRDefault="000D6009" w:rsidP="000D60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B1D47">
        <w:rPr>
          <w:rFonts w:ascii="Times New Roman" w:hAnsi="Times New Roman" w:cs="Times New Roman"/>
          <w:sz w:val="24"/>
          <w:szCs w:val="24"/>
        </w:rPr>
        <w:t xml:space="preserve">Электризация тел. Два вида зарядов. Взаимодействие зарядов. Закон сохранения заряда. Электрическое сопротивление.  </w:t>
      </w:r>
    </w:p>
    <w:p w:rsidR="000D6009" w:rsidRPr="000B1D47" w:rsidRDefault="000D6009" w:rsidP="000D60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sz w:val="24"/>
          <w:szCs w:val="24"/>
        </w:rPr>
        <w:tab/>
        <w:t>Наблюдение и описание электризации тел, взаимодействие электрических зарядов и магнитов, действие магнитного поля на  проводник с током, теплового действия тока.</w:t>
      </w:r>
      <w:r w:rsidRPr="000B1D47">
        <w:rPr>
          <w:rFonts w:ascii="Times New Roman" w:hAnsi="Times New Roman" w:cs="Times New Roman"/>
          <w:sz w:val="24"/>
          <w:szCs w:val="24"/>
        </w:rPr>
        <w:tab/>
        <w:t>Измерение физических величин: силы тока, напряжения, электрического сопротивления, работы и мощности тока.</w:t>
      </w:r>
    </w:p>
    <w:p w:rsidR="000D6009" w:rsidRPr="000B1D47" w:rsidRDefault="000D6009" w:rsidP="000D60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sz w:val="24"/>
          <w:szCs w:val="24"/>
        </w:rPr>
        <w:tab/>
        <w:t>Проведение простых физических опытов и экспериментальных исследований по изучению: электрического взаимодействия заряженных тел, последовательного и параллельного соединения проводников, зависимости силы тока от  напряжения на участке цепи.</w:t>
      </w:r>
    </w:p>
    <w:p w:rsidR="000D6009" w:rsidRPr="000B1D47" w:rsidRDefault="000D6009" w:rsidP="000D60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sz w:val="24"/>
          <w:szCs w:val="24"/>
        </w:rPr>
        <w:tab/>
        <w:t xml:space="preserve">Практическое применение физических знаний для безопасного обращения с электробытовыми приборами; предупреждения опасного воздействия на организм человека электрического тока. </w:t>
      </w:r>
    </w:p>
    <w:p w:rsidR="000D6009" w:rsidRPr="000B1D47" w:rsidRDefault="000D6009" w:rsidP="000D60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D47">
        <w:rPr>
          <w:rFonts w:ascii="Times New Roman" w:hAnsi="Times New Roman" w:cs="Times New Roman"/>
          <w:b/>
          <w:sz w:val="24"/>
          <w:szCs w:val="24"/>
        </w:rPr>
        <w:t>Световые явления (8ч)</w:t>
      </w:r>
    </w:p>
    <w:p w:rsidR="000D6009" w:rsidRPr="000B1D47" w:rsidRDefault="000D6009" w:rsidP="000D60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B1D47">
        <w:rPr>
          <w:rFonts w:ascii="Times New Roman" w:hAnsi="Times New Roman" w:cs="Times New Roman"/>
          <w:sz w:val="24"/>
          <w:szCs w:val="24"/>
        </w:rPr>
        <w:t xml:space="preserve">Закон прямолинейного распространения света. Отражение и преломление. Закон отражения. Плоское зеркало. Линза. Фокусное расстояние линзы. Глаз как оптическая система. Оптические приборы. </w:t>
      </w:r>
    </w:p>
    <w:p w:rsidR="000D6009" w:rsidRPr="000B1D47" w:rsidRDefault="000D6009" w:rsidP="000D60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sz w:val="24"/>
          <w:szCs w:val="24"/>
        </w:rPr>
        <w:tab/>
        <w:t>Проведение простых опытов и экспериментальных исследований. Объяснение принципа действия очков</w:t>
      </w:r>
    </w:p>
    <w:p w:rsidR="000D6009" w:rsidRDefault="000D6009" w:rsidP="000D6009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E0BAC" w:rsidRDefault="004E0BAC" w:rsidP="000D600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AC" w:rsidRDefault="004E0BAC" w:rsidP="000D600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34C" w:rsidRDefault="0050234C" w:rsidP="00101700">
      <w:pPr>
        <w:rPr>
          <w:rFonts w:ascii="Times New Roman" w:hAnsi="Times New Roman" w:cs="Times New Roman"/>
          <w:sz w:val="24"/>
          <w:szCs w:val="24"/>
        </w:rPr>
      </w:pPr>
    </w:p>
    <w:p w:rsidR="00101700" w:rsidRPr="000B1D47" w:rsidRDefault="00101700" w:rsidP="00101700">
      <w:pPr>
        <w:rPr>
          <w:rFonts w:ascii="Times New Roman" w:hAnsi="Times New Roman" w:cs="Times New Roman"/>
          <w:b/>
          <w:sz w:val="24"/>
          <w:szCs w:val="24"/>
        </w:rPr>
      </w:pPr>
      <w:r w:rsidRPr="000B1D47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– техническое обеспечение образовательного процесса</w:t>
      </w:r>
    </w:p>
    <w:p w:rsidR="00101700" w:rsidRPr="000B1D47" w:rsidRDefault="00101700" w:rsidP="00101700">
      <w:pPr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sz w:val="24"/>
          <w:szCs w:val="24"/>
        </w:rPr>
        <w:t>.</w:t>
      </w:r>
    </w:p>
    <w:p w:rsidR="00101700" w:rsidRPr="000B1D47" w:rsidRDefault="00101700" w:rsidP="00101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sz w:val="24"/>
          <w:szCs w:val="24"/>
        </w:rPr>
        <w:t>1.</w:t>
      </w:r>
      <w:r w:rsidRPr="000B1D47">
        <w:rPr>
          <w:rFonts w:ascii="Times New Roman" w:hAnsi="Times New Roman" w:cs="Times New Roman"/>
          <w:sz w:val="24"/>
          <w:szCs w:val="24"/>
        </w:rPr>
        <w:tab/>
        <w:t>Кабинет физики;</w:t>
      </w:r>
    </w:p>
    <w:p w:rsidR="00101700" w:rsidRPr="000B1D47" w:rsidRDefault="00101700" w:rsidP="00101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sz w:val="24"/>
          <w:szCs w:val="24"/>
        </w:rPr>
        <w:t>2.</w:t>
      </w:r>
      <w:r w:rsidRPr="000B1D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1D47">
        <w:rPr>
          <w:rFonts w:ascii="Times New Roman" w:hAnsi="Times New Roman" w:cs="Times New Roman"/>
          <w:sz w:val="24"/>
          <w:szCs w:val="24"/>
        </w:rPr>
        <w:t>Лаборантская</w:t>
      </w:r>
      <w:proofErr w:type="gramEnd"/>
      <w:r w:rsidRPr="000B1D47">
        <w:rPr>
          <w:rFonts w:ascii="Times New Roman" w:hAnsi="Times New Roman" w:cs="Times New Roman"/>
          <w:sz w:val="24"/>
          <w:szCs w:val="24"/>
        </w:rPr>
        <w:t xml:space="preserve"> с приборами и материалами, необходимыми для проведения физических опытов и экспериментов;</w:t>
      </w:r>
    </w:p>
    <w:p w:rsidR="00101700" w:rsidRPr="000B1D47" w:rsidRDefault="00101700" w:rsidP="00101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sz w:val="24"/>
          <w:szCs w:val="24"/>
        </w:rPr>
        <w:t>3.</w:t>
      </w:r>
      <w:r w:rsidRPr="000B1D47">
        <w:rPr>
          <w:rFonts w:ascii="Times New Roman" w:hAnsi="Times New Roman" w:cs="Times New Roman"/>
          <w:sz w:val="24"/>
          <w:szCs w:val="24"/>
        </w:rPr>
        <w:tab/>
        <w:t>Компьютер;</w:t>
      </w:r>
    </w:p>
    <w:p w:rsidR="00101700" w:rsidRDefault="00101700" w:rsidP="00101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D47">
        <w:rPr>
          <w:rFonts w:ascii="Times New Roman" w:hAnsi="Times New Roman" w:cs="Times New Roman"/>
          <w:sz w:val="24"/>
          <w:szCs w:val="24"/>
        </w:rPr>
        <w:t>4.</w:t>
      </w:r>
      <w:r w:rsidRPr="000B1D47">
        <w:rPr>
          <w:rFonts w:ascii="Times New Roman" w:hAnsi="Times New Roman" w:cs="Times New Roman"/>
          <w:sz w:val="24"/>
          <w:szCs w:val="24"/>
        </w:rPr>
        <w:tab/>
        <w:t>Проектор.</w:t>
      </w:r>
    </w:p>
    <w:p w:rsidR="004E0BAC" w:rsidRPr="000B1D47" w:rsidRDefault="004E0BAC" w:rsidP="00101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1CD" w:rsidRPr="000B1D47" w:rsidRDefault="009151CD" w:rsidP="009151CD">
      <w:pPr>
        <w:rPr>
          <w:rFonts w:ascii="Times New Roman" w:hAnsi="Times New Roman" w:cs="Times New Roman"/>
          <w:sz w:val="24"/>
          <w:szCs w:val="24"/>
        </w:rPr>
      </w:pPr>
    </w:p>
    <w:p w:rsidR="00101700" w:rsidRPr="00101700" w:rsidRDefault="00101700" w:rsidP="0010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5a2d1ba950d74f654406bae0c27f265ea7a74480"/>
      <w:r w:rsidRPr="00101700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  <w:hyperlink r:id="rId8" w:anchor="#" w:history="1"/>
      <w:bookmarkStart w:id="2" w:name="20"/>
      <w:bookmarkEnd w:id="1"/>
      <w:r w:rsidRPr="0010170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0170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"http://nsportal.ru/shkola/fizika/library/fakultativ-po-fizike-8-klass" \l "#" </w:instrText>
      </w:r>
      <w:r w:rsidRPr="0010170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</w:p>
    <w:bookmarkStart w:id="3" w:name="14baa29571992314c5b6f753e2f0220fcc9cfe1d"/>
    <w:p w:rsidR="00101700" w:rsidRPr="00101700" w:rsidRDefault="00101700" w:rsidP="0010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0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0170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"http://nsportal.ru/shkola/fizika/library/fakultativ-po-fizike-8-klass" \l "#" </w:instrText>
      </w:r>
      <w:r w:rsidRPr="0010170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4" w:name="28"/>
      <w:bookmarkEnd w:id="3"/>
      <w:r w:rsidRPr="0010170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0170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"http://nsportal.ru/shkola/fizika/library/fakultativ-po-fizike-8-klass" \l "#" </w:instrText>
      </w:r>
      <w:r w:rsidRPr="0010170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</w:p>
    <w:p w:rsidR="00101700" w:rsidRPr="00101700" w:rsidRDefault="00101700" w:rsidP="0010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94170641ba126853acb55afc5152238f8b01059a"/>
      <w:r w:rsidRPr="00101700">
        <w:rPr>
          <w:rFonts w:ascii="Times New Roman" w:eastAsia="Times New Roman" w:hAnsi="Times New Roman" w:cs="Times New Roman"/>
          <w:sz w:val="24"/>
          <w:szCs w:val="24"/>
        </w:rPr>
        <w:t xml:space="preserve">1. А.В. </w:t>
      </w:r>
      <w:proofErr w:type="spellStart"/>
      <w:r w:rsidRPr="00101700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Pr="00101700">
        <w:rPr>
          <w:rFonts w:ascii="Times New Roman" w:eastAsia="Times New Roman" w:hAnsi="Times New Roman" w:cs="Times New Roman"/>
          <w:sz w:val="24"/>
          <w:szCs w:val="24"/>
        </w:rPr>
        <w:t xml:space="preserve"> Физика-7,8 </w:t>
      </w:r>
      <w:proofErr w:type="spellStart"/>
      <w:r w:rsidRPr="0010170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01700">
        <w:rPr>
          <w:rFonts w:ascii="Times New Roman" w:eastAsia="Times New Roman" w:hAnsi="Times New Roman" w:cs="Times New Roman"/>
          <w:sz w:val="24"/>
          <w:szCs w:val="24"/>
        </w:rPr>
        <w:t xml:space="preserve"> М. Дрофа 2009</w:t>
      </w:r>
    </w:p>
    <w:p w:rsidR="00101700" w:rsidRPr="00101700" w:rsidRDefault="00101700" w:rsidP="0010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00">
        <w:rPr>
          <w:rFonts w:ascii="Times New Roman" w:eastAsia="Times New Roman" w:hAnsi="Times New Roman" w:cs="Times New Roman"/>
          <w:sz w:val="24"/>
          <w:szCs w:val="24"/>
        </w:rPr>
        <w:t xml:space="preserve">2. В.И. </w:t>
      </w:r>
      <w:proofErr w:type="spellStart"/>
      <w:r w:rsidRPr="00101700">
        <w:rPr>
          <w:rFonts w:ascii="Times New Roman" w:eastAsia="Times New Roman" w:hAnsi="Times New Roman" w:cs="Times New Roman"/>
          <w:sz w:val="24"/>
          <w:szCs w:val="24"/>
        </w:rPr>
        <w:t>Лукашик</w:t>
      </w:r>
      <w:proofErr w:type="spellEnd"/>
      <w:r w:rsidRPr="00101700">
        <w:rPr>
          <w:rFonts w:ascii="Times New Roman" w:eastAsia="Times New Roman" w:hAnsi="Times New Roman" w:cs="Times New Roman"/>
          <w:sz w:val="24"/>
          <w:szCs w:val="24"/>
        </w:rPr>
        <w:t xml:space="preserve"> Сборник задач по физике7-9кл М.Просвещение2005</w:t>
      </w:r>
    </w:p>
    <w:p w:rsidR="00101700" w:rsidRPr="00101700" w:rsidRDefault="00101700" w:rsidP="0010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Л"/>
        </w:smartTagPr>
        <w:r w:rsidRPr="00101700">
          <w:rPr>
            <w:rFonts w:ascii="Times New Roman" w:eastAsia="Times New Roman" w:hAnsi="Times New Roman" w:cs="Times New Roman"/>
            <w:sz w:val="24"/>
            <w:szCs w:val="24"/>
          </w:rPr>
          <w:t xml:space="preserve">3. </w:t>
        </w:r>
        <w:proofErr w:type="spellStart"/>
        <w:r w:rsidRPr="00101700">
          <w:rPr>
            <w:rFonts w:ascii="Times New Roman" w:eastAsia="Times New Roman" w:hAnsi="Times New Roman" w:cs="Times New Roman"/>
            <w:sz w:val="24"/>
            <w:szCs w:val="24"/>
          </w:rPr>
          <w:t>Л</w:t>
        </w:r>
      </w:smartTag>
      <w:r w:rsidRPr="00101700">
        <w:rPr>
          <w:rFonts w:ascii="Times New Roman" w:eastAsia="Times New Roman" w:hAnsi="Times New Roman" w:cs="Times New Roman"/>
          <w:sz w:val="24"/>
          <w:szCs w:val="24"/>
        </w:rPr>
        <w:t>.А.Кирик</w:t>
      </w:r>
      <w:proofErr w:type="spellEnd"/>
      <w:r w:rsidRPr="00101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anchor="#" w:history="1"/>
      <w:bookmarkStart w:id="6" w:name="37"/>
      <w:r w:rsidRPr="0010170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0170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"http://nsportal.ru/shkola/fizika/library/fakultativ-po-fizike-8-klass" \l "#" </w:instrText>
      </w:r>
      <w:r w:rsidRPr="0010170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 w:rsidRPr="00101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1700">
        <w:rPr>
          <w:rFonts w:ascii="Times New Roman" w:eastAsia="Times New Roman" w:hAnsi="Times New Roman" w:cs="Times New Roman"/>
          <w:sz w:val="24"/>
          <w:szCs w:val="24"/>
        </w:rPr>
        <w:t>Самостоятельные</w:t>
      </w:r>
      <w:proofErr w:type="gramEnd"/>
      <w:r w:rsidRPr="00101700">
        <w:rPr>
          <w:rFonts w:ascii="Times New Roman" w:eastAsia="Times New Roman" w:hAnsi="Times New Roman" w:cs="Times New Roman"/>
          <w:sz w:val="24"/>
          <w:szCs w:val="24"/>
        </w:rPr>
        <w:t xml:space="preserve"> и контрольные работы-8 класс М. Илекса2005</w:t>
      </w:r>
    </w:p>
    <w:p w:rsidR="00101700" w:rsidRPr="00101700" w:rsidRDefault="00101700" w:rsidP="0010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ff60eccb1402c00071612aacd02b431554c2541b"/>
      <w:bookmarkEnd w:id="5"/>
      <w:r w:rsidRPr="00101700">
        <w:rPr>
          <w:rFonts w:ascii="Times New Roman" w:eastAsia="Times New Roman" w:hAnsi="Times New Roman" w:cs="Times New Roman"/>
          <w:sz w:val="24"/>
          <w:szCs w:val="24"/>
        </w:rPr>
        <w:t xml:space="preserve">4. Е. М </w:t>
      </w:r>
      <w:proofErr w:type="spellStart"/>
      <w:r w:rsidRPr="00101700">
        <w:rPr>
          <w:rFonts w:ascii="Times New Roman" w:eastAsia="Times New Roman" w:hAnsi="Times New Roman" w:cs="Times New Roman"/>
          <w:sz w:val="24"/>
          <w:szCs w:val="24"/>
        </w:rPr>
        <w:t>Гутник</w:t>
      </w:r>
      <w:proofErr w:type="spellEnd"/>
      <w:r w:rsidRPr="00101700">
        <w:rPr>
          <w:rFonts w:ascii="Times New Roman" w:eastAsia="Times New Roman" w:hAnsi="Times New Roman" w:cs="Times New Roman"/>
          <w:sz w:val="24"/>
          <w:szCs w:val="24"/>
        </w:rPr>
        <w:t xml:space="preserve"> Е.В. Рыбакова Тематическое и поурочное планирование по физике -7класс М. Дрофа2002</w:t>
      </w:r>
    </w:p>
    <w:p w:rsidR="00101700" w:rsidRPr="00101700" w:rsidRDefault="00101700" w:rsidP="0010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0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101700">
        <w:rPr>
          <w:rFonts w:ascii="Times New Roman" w:eastAsia="Times New Roman" w:hAnsi="Times New Roman" w:cs="Times New Roman"/>
          <w:sz w:val="24"/>
          <w:szCs w:val="24"/>
        </w:rPr>
        <w:t>А.В.Перышкин</w:t>
      </w:r>
      <w:proofErr w:type="spellEnd"/>
      <w:r w:rsidRPr="00101700">
        <w:rPr>
          <w:rFonts w:ascii="Times New Roman" w:eastAsia="Times New Roman" w:hAnsi="Times New Roman" w:cs="Times New Roman"/>
          <w:sz w:val="24"/>
          <w:szCs w:val="24"/>
        </w:rPr>
        <w:t xml:space="preserve"> Сборник задач М. Экзамен2007</w:t>
      </w:r>
    </w:p>
    <w:p w:rsidR="00101700" w:rsidRPr="00101700" w:rsidRDefault="00101700" w:rsidP="0010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00">
        <w:rPr>
          <w:rFonts w:ascii="Times New Roman" w:eastAsia="Times New Roman" w:hAnsi="Times New Roman" w:cs="Times New Roman"/>
          <w:sz w:val="24"/>
          <w:szCs w:val="24"/>
        </w:rPr>
        <w:t>6. В.А. Волков Поурочные разработки по физике Учитель-АСТ 2005</w:t>
      </w:r>
    </w:p>
    <w:p w:rsidR="00101700" w:rsidRPr="00101700" w:rsidRDefault="00101700" w:rsidP="0010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00">
        <w:rPr>
          <w:rFonts w:ascii="Times New Roman" w:eastAsia="Times New Roman" w:hAnsi="Times New Roman" w:cs="Times New Roman"/>
          <w:sz w:val="24"/>
          <w:szCs w:val="24"/>
        </w:rPr>
        <w:t xml:space="preserve">7. Н.К. Мартынова Физика Книга для учителя М. Просвещение2002 </w:t>
      </w:r>
    </w:p>
    <w:p w:rsidR="00101700" w:rsidRPr="00101700" w:rsidRDefault="00101700" w:rsidP="0010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00">
        <w:rPr>
          <w:rFonts w:ascii="Times New Roman" w:eastAsia="Times New Roman" w:hAnsi="Times New Roman" w:cs="Times New Roman"/>
          <w:sz w:val="24"/>
          <w:szCs w:val="24"/>
        </w:rPr>
        <w:t xml:space="preserve">8. И.И. </w:t>
      </w:r>
      <w:proofErr w:type="spellStart"/>
      <w:r w:rsidRPr="00101700">
        <w:rPr>
          <w:rFonts w:ascii="Times New Roman" w:eastAsia="Times New Roman" w:hAnsi="Times New Roman" w:cs="Times New Roman"/>
          <w:sz w:val="24"/>
          <w:szCs w:val="24"/>
        </w:rPr>
        <w:t>Мокрова</w:t>
      </w:r>
      <w:proofErr w:type="spellEnd"/>
      <w:r w:rsidRPr="00101700">
        <w:rPr>
          <w:rFonts w:ascii="Times New Roman" w:eastAsia="Times New Roman" w:hAnsi="Times New Roman" w:cs="Times New Roman"/>
          <w:sz w:val="24"/>
          <w:szCs w:val="24"/>
        </w:rPr>
        <w:t xml:space="preserve"> Поурочные планы физика 7,8 класс </w:t>
      </w:r>
      <w:hyperlink r:id="rId10" w:anchor="#" w:history="1"/>
      <w:bookmarkStart w:id="8" w:name="57"/>
      <w:bookmarkEnd w:id="7"/>
      <w:r w:rsidRPr="0010170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0170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"http://nsportal.ru/shkola/fizika/library/fakultativ-po-fizike-8-klass" \l "#" </w:instrText>
      </w:r>
      <w:r w:rsidRPr="0010170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"/>
      <w:r w:rsidRPr="00101700">
        <w:rPr>
          <w:rFonts w:ascii="Times New Roman" w:eastAsia="Times New Roman" w:hAnsi="Times New Roman" w:cs="Times New Roman"/>
          <w:sz w:val="24"/>
          <w:szCs w:val="24"/>
        </w:rPr>
        <w:t>Учитель-АСТ 2007</w:t>
      </w:r>
    </w:p>
    <w:p w:rsidR="00101700" w:rsidRPr="00101700" w:rsidRDefault="00101700" w:rsidP="0010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00">
        <w:rPr>
          <w:rFonts w:ascii="Times New Roman" w:eastAsia="Times New Roman" w:hAnsi="Times New Roman" w:cs="Times New Roman"/>
          <w:sz w:val="24"/>
          <w:szCs w:val="24"/>
        </w:rPr>
        <w:t xml:space="preserve">9. И.И. </w:t>
      </w:r>
      <w:proofErr w:type="spellStart"/>
      <w:r w:rsidRPr="00101700">
        <w:rPr>
          <w:rFonts w:ascii="Times New Roman" w:eastAsia="Times New Roman" w:hAnsi="Times New Roman" w:cs="Times New Roman"/>
          <w:sz w:val="24"/>
          <w:szCs w:val="24"/>
        </w:rPr>
        <w:t>Мокрова</w:t>
      </w:r>
      <w:proofErr w:type="spellEnd"/>
      <w:r w:rsidRPr="00101700">
        <w:rPr>
          <w:rFonts w:ascii="Times New Roman" w:eastAsia="Times New Roman" w:hAnsi="Times New Roman" w:cs="Times New Roman"/>
          <w:sz w:val="24"/>
          <w:szCs w:val="24"/>
        </w:rPr>
        <w:t xml:space="preserve"> Поурочные планы Физика 9 класс Учитель-АСТ 2007</w:t>
      </w:r>
    </w:p>
    <w:p w:rsidR="00101700" w:rsidRPr="00101700" w:rsidRDefault="00101700" w:rsidP="0010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700" w:rsidRPr="00101700" w:rsidRDefault="00101700" w:rsidP="0010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700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диски:</w:t>
      </w:r>
    </w:p>
    <w:p w:rsidR="00101700" w:rsidRPr="00101700" w:rsidRDefault="00101700" w:rsidP="0010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700" w:rsidRPr="00101700" w:rsidRDefault="00101700" w:rsidP="0010170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00">
        <w:rPr>
          <w:rFonts w:ascii="Times New Roman" w:eastAsia="Times New Roman" w:hAnsi="Times New Roman" w:cs="Times New Roman"/>
          <w:sz w:val="24"/>
          <w:szCs w:val="24"/>
        </w:rPr>
        <w:t>Физика 7-11 классы.</w:t>
      </w:r>
    </w:p>
    <w:p w:rsidR="00101700" w:rsidRPr="00101700" w:rsidRDefault="00101700" w:rsidP="0010170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00">
        <w:rPr>
          <w:rFonts w:ascii="Times New Roman" w:eastAsia="Times New Roman" w:hAnsi="Times New Roman" w:cs="Times New Roman"/>
          <w:sz w:val="24"/>
          <w:szCs w:val="24"/>
        </w:rPr>
        <w:t xml:space="preserve">Физика 7-11 классы (практикум). Учебное электронное издание </w:t>
      </w:r>
      <w:proofErr w:type="spellStart"/>
      <w:r w:rsidRPr="00101700">
        <w:rPr>
          <w:rFonts w:ascii="Times New Roman" w:eastAsia="Times New Roman" w:hAnsi="Times New Roman" w:cs="Times New Roman"/>
          <w:sz w:val="24"/>
          <w:szCs w:val="24"/>
        </w:rPr>
        <w:t>Физикон</w:t>
      </w:r>
      <w:proofErr w:type="spellEnd"/>
      <w:r w:rsidRPr="001017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700" w:rsidRPr="00101700" w:rsidRDefault="00101700" w:rsidP="0010170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700">
        <w:rPr>
          <w:rFonts w:ascii="Times New Roman" w:eastAsia="Times New Roman" w:hAnsi="Times New Roman" w:cs="Times New Roman"/>
          <w:sz w:val="24"/>
          <w:szCs w:val="24"/>
        </w:rPr>
        <w:t>Открытая физика 1.1</w:t>
      </w:r>
    </w:p>
    <w:p w:rsidR="00101700" w:rsidRPr="00101700" w:rsidRDefault="00101700" w:rsidP="0010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1700" w:rsidRPr="00101700" w:rsidRDefault="00101700" w:rsidP="0010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1CD" w:rsidRPr="000B1D47" w:rsidRDefault="009151CD" w:rsidP="00915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F3" w:rsidRDefault="003403F3">
      <w:pPr>
        <w:rPr>
          <w:rFonts w:ascii="Times New Roman" w:hAnsi="Times New Roman" w:cs="Times New Roman"/>
          <w:sz w:val="24"/>
          <w:szCs w:val="24"/>
        </w:rPr>
      </w:pPr>
    </w:p>
    <w:p w:rsidR="00105929" w:rsidRDefault="00105929">
      <w:pPr>
        <w:rPr>
          <w:rFonts w:ascii="Times New Roman" w:hAnsi="Times New Roman" w:cs="Times New Roman"/>
          <w:sz w:val="24"/>
          <w:szCs w:val="24"/>
        </w:rPr>
      </w:pPr>
    </w:p>
    <w:p w:rsidR="00105929" w:rsidRPr="000B1D47" w:rsidRDefault="00105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-2205990</wp:posOffset>
            </wp:positionV>
            <wp:extent cx="7658100" cy="10668000"/>
            <wp:effectExtent l="1504950" t="0" r="1485900" b="0"/>
            <wp:wrapNone/>
            <wp:docPr id="2" name="Рисунок 2" descr="E:\ВНЕУРОЧКА юдаева т.в.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НЕУРОЧКА юдаева т.в.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581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5929" w:rsidRPr="000B1D47" w:rsidSect="000B1D4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F1F508A"/>
    <w:multiLevelType w:val="multilevel"/>
    <w:tmpl w:val="256E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236EE"/>
    <w:multiLevelType w:val="hybridMultilevel"/>
    <w:tmpl w:val="11E83974"/>
    <w:lvl w:ilvl="0" w:tplc="950EBB2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03410"/>
    <w:multiLevelType w:val="hybridMultilevel"/>
    <w:tmpl w:val="A0765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E4EA5"/>
    <w:multiLevelType w:val="hybridMultilevel"/>
    <w:tmpl w:val="1390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F091C"/>
    <w:multiLevelType w:val="multilevel"/>
    <w:tmpl w:val="7102CA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204BF"/>
    <w:multiLevelType w:val="hybridMultilevel"/>
    <w:tmpl w:val="3698DDF4"/>
    <w:lvl w:ilvl="0" w:tplc="C9EAAF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3F03FB"/>
    <w:multiLevelType w:val="hybridMultilevel"/>
    <w:tmpl w:val="8BD25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B15EA"/>
    <w:multiLevelType w:val="multilevel"/>
    <w:tmpl w:val="B40C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D14BC8"/>
    <w:multiLevelType w:val="hybridMultilevel"/>
    <w:tmpl w:val="33767CDA"/>
    <w:lvl w:ilvl="0" w:tplc="5CF491F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51CD"/>
    <w:rsid w:val="000447E9"/>
    <w:rsid w:val="000B1D47"/>
    <w:rsid w:val="000D6009"/>
    <w:rsid w:val="00101700"/>
    <w:rsid w:val="00105929"/>
    <w:rsid w:val="00110CD8"/>
    <w:rsid w:val="0012325D"/>
    <w:rsid w:val="00246444"/>
    <w:rsid w:val="003403F3"/>
    <w:rsid w:val="003C38E2"/>
    <w:rsid w:val="00422553"/>
    <w:rsid w:val="00461E5F"/>
    <w:rsid w:val="00484721"/>
    <w:rsid w:val="004E0BAC"/>
    <w:rsid w:val="0050234C"/>
    <w:rsid w:val="006437EA"/>
    <w:rsid w:val="00686975"/>
    <w:rsid w:val="00692FEC"/>
    <w:rsid w:val="007676E4"/>
    <w:rsid w:val="00815D88"/>
    <w:rsid w:val="00836B06"/>
    <w:rsid w:val="008621EF"/>
    <w:rsid w:val="008A63F5"/>
    <w:rsid w:val="008E4046"/>
    <w:rsid w:val="009151CD"/>
    <w:rsid w:val="00961FD8"/>
    <w:rsid w:val="00A20FE0"/>
    <w:rsid w:val="00A94E06"/>
    <w:rsid w:val="00B001D4"/>
    <w:rsid w:val="00B26CF3"/>
    <w:rsid w:val="00BB78DC"/>
    <w:rsid w:val="00CD5794"/>
    <w:rsid w:val="00D715A4"/>
    <w:rsid w:val="00EF1A3D"/>
    <w:rsid w:val="00FA3531"/>
    <w:rsid w:val="00FB0C57"/>
    <w:rsid w:val="00FC59B3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9151CD"/>
    <w:pPr>
      <w:ind w:left="720"/>
      <w:contextualSpacing/>
    </w:pPr>
  </w:style>
  <w:style w:type="paragraph" w:customStyle="1" w:styleId="c8">
    <w:name w:val="c8"/>
    <w:basedOn w:val="a"/>
    <w:rsid w:val="0091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91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1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91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151CD"/>
  </w:style>
  <w:style w:type="character" w:customStyle="1" w:styleId="c7">
    <w:name w:val="c7"/>
    <w:basedOn w:val="a0"/>
    <w:rsid w:val="009151CD"/>
  </w:style>
  <w:style w:type="character" w:customStyle="1" w:styleId="c23">
    <w:name w:val="c23"/>
    <w:basedOn w:val="a0"/>
    <w:rsid w:val="009151CD"/>
  </w:style>
  <w:style w:type="character" w:customStyle="1" w:styleId="c19">
    <w:name w:val="c19"/>
    <w:basedOn w:val="a0"/>
    <w:rsid w:val="009151CD"/>
  </w:style>
  <w:style w:type="table" w:styleId="a5">
    <w:name w:val="Table Grid"/>
    <w:basedOn w:val="a1"/>
    <w:uiPriority w:val="59"/>
    <w:rsid w:val="00915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9151CD"/>
    <w:rPr>
      <w:b/>
      <w:bCs/>
    </w:rPr>
  </w:style>
  <w:style w:type="character" w:styleId="a7">
    <w:name w:val="Emphasis"/>
    <w:basedOn w:val="a0"/>
    <w:qFormat/>
    <w:rsid w:val="009151CD"/>
    <w:rPr>
      <w:i/>
      <w:iCs/>
    </w:rPr>
  </w:style>
  <w:style w:type="table" w:customStyle="1" w:styleId="1">
    <w:name w:val="Сетка таблицы1"/>
    <w:basedOn w:val="a1"/>
    <w:next w:val="a5"/>
    <w:rsid w:val="00461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B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fizika/library/fakultativ-po-fizike-8-kla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nsportal.ru/shkola/fizika/library/fakultativ-po-fizike-8-kla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shkola/fizika/library/fakultativ-po-fizike-8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B7D74-AB47-4A5B-84DD-B79E100F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19</cp:revision>
  <cp:lastPrinted>2016-10-04T07:05:00Z</cp:lastPrinted>
  <dcterms:created xsi:type="dcterms:W3CDTF">2014-01-17T23:50:00Z</dcterms:created>
  <dcterms:modified xsi:type="dcterms:W3CDTF">2016-10-21T10:37:00Z</dcterms:modified>
</cp:coreProperties>
</file>