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51" w:rsidRDefault="003D0351">
      <w:r>
        <w:rPr>
          <w:noProof/>
          <w:lang w:eastAsia="ru-RU"/>
        </w:rPr>
        <w:drawing>
          <wp:inline distT="0" distB="0" distL="0" distR="0">
            <wp:extent cx="6275197" cy="8641954"/>
            <wp:effectExtent l="19050" t="0" r="0" b="0"/>
            <wp:docPr id="1" name="Рисунок 1" descr="E:\план Г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 ГИ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38" cy="864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51" w:rsidRDefault="003D0351"/>
    <w:p w:rsidR="003D0351" w:rsidRDefault="003D0351"/>
    <w:p w:rsidR="003D0351" w:rsidRDefault="003D0351"/>
    <w:tbl>
      <w:tblPr>
        <w:tblW w:w="11010" w:type="dxa"/>
        <w:tblInd w:w="-1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3"/>
        <w:gridCol w:w="3812"/>
        <w:gridCol w:w="2128"/>
        <w:gridCol w:w="3699"/>
        <w:gridCol w:w="58"/>
      </w:tblGrid>
      <w:tr w:rsidR="009245CF" w:rsidRPr="009245CF" w:rsidTr="003D0351">
        <w:trPr>
          <w:gridAfter w:val="1"/>
          <w:wAfter w:w="58" w:type="dxa"/>
          <w:trHeight w:val="61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lastRenderedPageBreak/>
              <w:t>2.6.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Организация   работы  телефона  «горячей  линии»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сентябрь 2020года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9245CF" w:rsidRPr="009245CF" w:rsidTr="003D0351">
        <w:trPr>
          <w:gridAfter w:val="1"/>
          <w:wAfter w:w="58" w:type="dxa"/>
          <w:trHeight w:val="1125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</w:pPr>
            <w:r w:rsidRPr="009245CF">
              <w:t>2.7.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 xml:space="preserve">Участие  в  проблемных курсах, учебных и   методических семинарах «Подготовка к государственной итоговой аттестации: формула успеха» 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2020/2021 учебный год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Администрация, учителя-предметники</w:t>
            </w:r>
          </w:p>
        </w:tc>
      </w:tr>
      <w:tr w:rsidR="009245CF" w:rsidRPr="009245CF" w:rsidTr="003D0351">
        <w:trPr>
          <w:gridAfter w:val="1"/>
          <w:wAfter w:w="58" w:type="dxa"/>
          <w:trHeight w:val="58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2.8.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Проведение  независимого  контроля  качества   образования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2020</w:t>
            </w:r>
            <w:r w:rsidRPr="009245CF">
              <w:rPr>
                <w:color w:val="000000"/>
                <w:lang w:val="en-US"/>
              </w:rPr>
              <w:t>/</w:t>
            </w:r>
            <w:r w:rsidRPr="009245CF">
              <w:rPr>
                <w:color w:val="000000"/>
              </w:rPr>
              <w:t>2021</w:t>
            </w:r>
          </w:p>
          <w:p w:rsidR="009245CF" w:rsidRPr="009245CF" w:rsidRDefault="009245CF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учебный  год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Администрация, </w:t>
            </w:r>
          </w:p>
        </w:tc>
      </w:tr>
      <w:tr w:rsidR="009245CF" w:rsidRPr="009245CF" w:rsidTr="003D0351">
        <w:trPr>
          <w:gridAfter w:val="1"/>
          <w:wAfter w:w="58" w:type="dxa"/>
          <w:trHeight w:val="83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2.9.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ind w:left="142" w:right="126"/>
            </w:pPr>
            <w:r w:rsidRPr="009245CF">
              <w:t>Проведение     диагностики  первичного  выбора  предметов  для  участия  в  ГИА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до  10 октября 2020 г.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ind w:left="1" w:right="697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Администрация, </w:t>
            </w:r>
          </w:p>
        </w:tc>
      </w:tr>
      <w:tr w:rsidR="009245CF" w:rsidRPr="009245CF" w:rsidTr="003D0351">
        <w:trPr>
          <w:gridAfter w:val="1"/>
          <w:wAfter w:w="58" w:type="dxa"/>
          <w:trHeight w:val="70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2.10.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ind w:left="142" w:right="126"/>
            </w:pPr>
            <w:r w:rsidRPr="009245CF">
              <w:t xml:space="preserve">Формирование  состава </w:t>
            </w:r>
            <w:proofErr w:type="gramStart"/>
            <w:r w:rsidRPr="009245CF">
              <w:t>обучающихся</w:t>
            </w:r>
            <w:proofErr w:type="gramEnd"/>
            <w:r w:rsidRPr="009245CF">
              <w:t>, требующих особого внимания   по   подготовке  к  ГИА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до  </w:t>
            </w:r>
          </w:p>
          <w:p w:rsidR="009245CF" w:rsidRPr="009245CF" w:rsidRDefault="009245CF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10 октября</w:t>
            </w:r>
          </w:p>
          <w:p w:rsidR="009245CF" w:rsidRPr="009245CF" w:rsidRDefault="009245CF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 2020 г.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Администрация, </w:t>
            </w:r>
          </w:p>
        </w:tc>
      </w:tr>
      <w:tr w:rsidR="009245CF" w:rsidRPr="009245CF" w:rsidTr="003D0351">
        <w:trPr>
          <w:gridAfter w:val="1"/>
          <w:wAfter w:w="58" w:type="dxa"/>
          <w:trHeight w:val="960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2.11.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Участие в консультировании педагогов по вопросам подготовки обучающихся к ГИА (по всем предметам)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постоянно  в  течение  2020/2021  учебного  года   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Администрация, </w:t>
            </w:r>
          </w:p>
        </w:tc>
      </w:tr>
      <w:tr w:rsidR="009245CF" w:rsidRPr="009245CF" w:rsidTr="003D0351">
        <w:trPr>
          <w:gridAfter w:val="1"/>
          <w:wAfter w:w="58" w:type="dxa"/>
          <w:trHeight w:val="853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2.12.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Участие в региональных проверочных работах  по математике 9 класс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15-18 декабря 2020 года,</w:t>
            </w:r>
          </w:p>
          <w:p w:rsidR="009245CF" w:rsidRPr="009245CF" w:rsidRDefault="009245CF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16 -20 марта 2021года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Администрация, учителя-предметники</w:t>
            </w:r>
          </w:p>
        </w:tc>
      </w:tr>
      <w:tr w:rsidR="009245CF" w:rsidRPr="009245CF" w:rsidTr="003D0351">
        <w:trPr>
          <w:gridAfter w:val="1"/>
          <w:wAfter w:w="58" w:type="dxa"/>
          <w:trHeight w:val="691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2.13.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Участие  во  Всероссийских  проверочных  работах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2020/2021 учебный  год (по  плану)   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5CF" w:rsidRPr="004F5CD3" w:rsidRDefault="009245CF" w:rsidP="0090533E">
            <w:pPr>
              <w:rPr>
                <w:color w:val="000000"/>
              </w:rPr>
            </w:pPr>
            <w:r w:rsidRPr="004F5CD3">
              <w:rPr>
                <w:color w:val="000000"/>
              </w:rPr>
              <w:t>Администрация, учителя</w:t>
            </w:r>
            <w:r>
              <w:rPr>
                <w:color w:val="000000"/>
              </w:rPr>
              <w:t>-предметники</w:t>
            </w:r>
          </w:p>
        </w:tc>
      </w:tr>
      <w:tr w:rsidR="009245CF" w:rsidRPr="009245CF" w:rsidTr="003D0351">
        <w:trPr>
          <w:gridAfter w:val="1"/>
          <w:wAfter w:w="58" w:type="dxa"/>
          <w:trHeight w:val="7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2.14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Тренировочный экзамен по учебному предмету «Информатика и информационно-коммуникативные технологи</w:t>
            </w:r>
            <w:proofErr w:type="gramStart"/>
            <w:r w:rsidRPr="009245CF">
              <w:rPr>
                <w:color w:val="000000"/>
              </w:rPr>
              <w:t>и(</w:t>
            </w:r>
            <w:proofErr w:type="gramEnd"/>
            <w:r w:rsidRPr="009245CF">
              <w:rPr>
                <w:color w:val="000000"/>
              </w:rPr>
              <w:t>ИКТ)» в  компьютерной форме.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ноябрь</w:t>
            </w:r>
          </w:p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 2020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5CF" w:rsidRPr="004F5CD3" w:rsidRDefault="009245CF" w:rsidP="0090533E">
            <w:pPr>
              <w:rPr>
                <w:color w:val="000000"/>
              </w:rPr>
            </w:pPr>
            <w:r w:rsidRPr="004F5CD3">
              <w:rPr>
                <w:color w:val="000000"/>
              </w:rPr>
              <w:t>Администрация, учителя</w:t>
            </w:r>
            <w:r>
              <w:rPr>
                <w:color w:val="000000"/>
              </w:rPr>
              <w:t>-предметники</w:t>
            </w:r>
          </w:p>
        </w:tc>
      </w:tr>
      <w:tr w:rsidR="009245CF" w:rsidRPr="009245CF" w:rsidTr="003D0351">
        <w:trPr>
          <w:gridAfter w:val="1"/>
          <w:wAfter w:w="58" w:type="dxa"/>
          <w:trHeight w:val="7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2.15.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Организация подготовки обучающихся  9 классов к  итоговому  собеседованию по русскому языку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сентябрь </w:t>
            </w:r>
          </w:p>
          <w:p w:rsidR="009245CF" w:rsidRPr="009245CF" w:rsidRDefault="009245CF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2020 года – февраль </w:t>
            </w:r>
          </w:p>
          <w:p w:rsidR="009245CF" w:rsidRPr="009245CF" w:rsidRDefault="009245CF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2021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5CF" w:rsidRPr="004F5CD3" w:rsidRDefault="009245CF" w:rsidP="0090533E">
            <w:pPr>
              <w:rPr>
                <w:color w:val="000000"/>
              </w:rPr>
            </w:pPr>
            <w:r w:rsidRPr="004F5CD3">
              <w:rPr>
                <w:color w:val="000000"/>
              </w:rPr>
              <w:t>Администрация, учителя</w:t>
            </w:r>
            <w:r>
              <w:rPr>
                <w:color w:val="000000"/>
              </w:rPr>
              <w:t>-предметники</w:t>
            </w:r>
          </w:p>
        </w:tc>
      </w:tr>
      <w:tr w:rsidR="009245CF" w:rsidRPr="009245CF" w:rsidTr="003D0351">
        <w:trPr>
          <w:gridAfter w:val="1"/>
          <w:wAfter w:w="58" w:type="dxa"/>
          <w:trHeight w:val="709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2.16.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 xml:space="preserve">Организация подготовки </w:t>
            </w:r>
            <w:proofErr w:type="gramStart"/>
            <w:r w:rsidRPr="009245CF">
              <w:rPr>
                <w:color w:val="000000"/>
              </w:rPr>
              <w:t>обучающихся</w:t>
            </w:r>
            <w:proofErr w:type="gramEnd"/>
            <w:r w:rsidRPr="009245CF">
              <w:rPr>
                <w:color w:val="000000"/>
              </w:rPr>
              <w:t xml:space="preserve"> к ГИА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постоянно в течение </w:t>
            </w:r>
          </w:p>
          <w:p w:rsidR="009245CF" w:rsidRPr="009245CF" w:rsidRDefault="009245CF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2020/ 2021учебного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5CF" w:rsidRPr="004F5CD3" w:rsidRDefault="009245CF" w:rsidP="0090533E">
            <w:pPr>
              <w:rPr>
                <w:color w:val="000000"/>
              </w:rPr>
            </w:pPr>
            <w:r w:rsidRPr="004F5CD3">
              <w:rPr>
                <w:color w:val="000000"/>
              </w:rPr>
              <w:t>Администрация, учителя</w:t>
            </w:r>
            <w:r>
              <w:rPr>
                <w:color w:val="000000"/>
              </w:rPr>
              <w:t>-предметники</w:t>
            </w:r>
          </w:p>
        </w:tc>
      </w:tr>
      <w:tr w:rsidR="009245CF" w:rsidRPr="009245CF" w:rsidTr="003D0351">
        <w:trPr>
          <w:gridAfter w:val="1"/>
          <w:wAfter w:w="58" w:type="dxa"/>
          <w:trHeight w:val="709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2.17.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 xml:space="preserve">Организация подготовки </w:t>
            </w:r>
            <w:proofErr w:type="gramStart"/>
            <w:r w:rsidRPr="009245CF">
              <w:rPr>
                <w:color w:val="000000"/>
              </w:rPr>
              <w:t>обучающихся</w:t>
            </w:r>
            <w:proofErr w:type="gramEnd"/>
            <w:r w:rsidRPr="009245CF">
              <w:rPr>
                <w:color w:val="000000"/>
              </w:rPr>
              <w:t xml:space="preserve"> к итоговому сочинению (изложению)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сентябрь – ноябрь 2020года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5CF" w:rsidRPr="004F5CD3" w:rsidRDefault="009245CF" w:rsidP="0090533E">
            <w:pPr>
              <w:rPr>
                <w:color w:val="000000"/>
              </w:rPr>
            </w:pPr>
            <w:r w:rsidRPr="004F5CD3">
              <w:rPr>
                <w:color w:val="000000"/>
              </w:rPr>
              <w:t>Администрация, учителя</w:t>
            </w:r>
            <w:r>
              <w:rPr>
                <w:color w:val="000000"/>
              </w:rPr>
              <w:t>-предметники</w:t>
            </w:r>
          </w:p>
        </w:tc>
      </w:tr>
      <w:tr w:rsidR="009245CF" w:rsidRPr="009245CF" w:rsidTr="003D0351">
        <w:trPr>
          <w:trHeight w:val="899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ind w:left="142" w:right="126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Мероприятия    по    нормативному,       инструктивному   и  методическому    обеспечению  государственной  итоговой  аттестации  по  образовательным  программам  основного  общего  и  среднего  общего  образования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245CF" w:rsidRPr="009245CF" w:rsidRDefault="009245CF" w:rsidP="003D73DA">
            <w:pPr>
              <w:snapToGrid w:val="0"/>
              <w:rPr>
                <w:color w:val="000000"/>
              </w:rPr>
            </w:pPr>
          </w:p>
        </w:tc>
      </w:tr>
      <w:tr w:rsidR="009245CF" w:rsidRPr="009245CF" w:rsidTr="003D0351">
        <w:trPr>
          <w:gridAfter w:val="1"/>
          <w:wAfter w:w="58" w:type="dxa"/>
          <w:trHeight w:val="84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ind w:left="142" w:right="126"/>
              <w:rPr>
                <w:color w:val="000000"/>
              </w:rPr>
            </w:pPr>
            <w:r>
              <w:rPr>
                <w:color w:val="000000"/>
              </w:rPr>
              <w:t>Ознакомление с</w:t>
            </w:r>
            <w:r w:rsidRPr="009245CF">
              <w:rPr>
                <w:color w:val="000000"/>
              </w:rPr>
              <w:t xml:space="preserve">  распоряжени</w:t>
            </w:r>
            <w:r>
              <w:rPr>
                <w:color w:val="000000"/>
              </w:rPr>
              <w:t>ем</w:t>
            </w:r>
            <w:r w:rsidRPr="009245CF">
              <w:rPr>
                <w:color w:val="000000"/>
              </w:rPr>
              <w:t xml:space="preserve">  главы  администрации  Турковского  муниципального  района  «О  проведении   в  Турковском  муниципальном  районе  государственной  </w:t>
            </w:r>
            <w:r w:rsidRPr="009245CF">
              <w:rPr>
                <w:color w:val="000000"/>
              </w:rPr>
              <w:lastRenderedPageBreak/>
              <w:t>итоговой  аттестации  по  образовательным  программам  основного  общего  и  среднего  общего  образования  в  2021году»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lastRenderedPageBreak/>
              <w:t xml:space="preserve">      январь  </w:t>
            </w:r>
          </w:p>
          <w:p w:rsidR="009245CF" w:rsidRPr="009245CF" w:rsidRDefault="009245CF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      2021 год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Администрация, учителя-предметники</w:t>
            </w:r>
          </w:p>
        </w:tc>
      </w:tr>
      <w:tr w:rsidR="009245CF" w:rsidRPr="009245CF" w:rsidTr="003D0351">
        <w:trPr>
          <w:trHeight w:val="77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lastRenderedPageBreak/>
              <w:t>3.2.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ind w:left="142" w:right="126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 xml:space="preserve">Разработка  приказов  </w:t>
            </w:r>
            <w:r>
              <w:rPr>
                <w:b/>
                <w:color w:val="000000"/>
              </w:rPr>
              <w:t xml:space="preserve">МОУ «СОШ» с. Рязанка </w:t>
            </w:r>
            <w:r w:rsidRPr="009245CF">
              <w:rPr>
                <w:b/>
                <w:color w:val="000000"/>
              </w:rPr>
              <w:t xml:space="preserve">по  организации  и  проведению  государственной  итоговой  аттестации  по  образовательным  программам  основного  общего  и  среднего  общего  образования  в  2020/2021учебном  году  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245CF" w:rsidRPr="009245CF" w:rsidRDefault="009245CF" w:rsidP="003D73DA">
            <w:pPr>
              <w:snapToGrid w:val="0"/>
              <w:rPr>
                <w:color w:val="000000"/>
              </w:rPr>
            </w:pPr>
          </w:p>
        </w:tc>
      </w:tr>
      <w:tr w:rsidR="009245CF" w:rsidRPr="009245CF" w:rsidTr="003D0351">
        <w:trPr>
          <w:gridAfter w:val="1"/>
          <w:wAfter w:w="58" w:type="dxa"/>
          <w:trHeight w:val="40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3.2.1.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 xml:space="preserve">О  назначении  </w:t>
            </w:r>
            <w:r w:rsidR="00F62E60">
              <w:rPr>
                <w:color w:val="000000"/>
              </w:rPr>
              <w:t>шнольного    координатора</w:t>
            </w:r>
            <w:r w:rsidRPr="009245CF">
              <w:rPr>
                <w:color w:val="000000"/>
              </w:rPr>
              <w:t xml:space="preserve">  по  организации  и  проведению государственной  итоговой  аттестации  по  образовательным  программам  основного  общего  и  среднего  общего  образования в 2020/2021 учебном году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сентябрь </w:t>
            </w:r>
          </w:p>
          <w:p w:rsidR="009245CF" w:rsidRPr="009245CF" w:rsidRDefault="009245CF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2020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5CF" w:rsidRPr="009245CF" w:rsidRDefault="00F62E60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Администрация, </w:t>
            </w:r>
          </w:p>
        </w:tc>
      </w:tr>
      <w:tr w:rsidR="009245CF" w:rsidRPr="009245CF" w:rsidTr="003D0351">
        <w:trPr>
          <w:gridAfter w:val="1"/>
          <w:wAfter w:w="58" w:type="dxa"/>
          <w:trHeight w:val="201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3.2.2.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>
              <w:rPr>
                <w:color w:val="000000"/>
              </w:rPr>
              <w:t>Ознакомление с приказом «</w:t>
            </w:r>
            <w:r w:rsidR="009245CF" w:rsidRPr="009245CF">
              <w:rPr>
                <w:color w:val="000000"/>
              </w:rPr>
              <w:t>О  перечне  видов  работ  по  подготовке  и  проведению государственной  итоговой аттестации  по образовательным  программам   основного общего   и среднего  общего  образования</w:t>
            </w:r>
            <w:r>
              <w:rPr>
                <w:color w:val="000000"/>
              </w:rPr>
              <w:t>»</w:t>
            </w:r>
            <w:r w:rsidR="009245CF" w:rsidRPr="009245CF">
              <w:rPr>
                <w:color w:val="00000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октябрь </w:t>
            </w:r>
          </w:p>
          <w:p w:rsidR="009245CF" w:rsidRPr="009245CF" w:rsidRDefault="009245CF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2020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5CF" w:rsidRPr="009245CF" w:rsidRDefault="00F62E60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Администрация, учителя-предметники</w:t>
            </w:r>
          </w:p>
        </w:tc>
      </w:tr>
      <w:tr w:rsidR="009245CF" w:rsidRPr="009245CF" w:rsidTr="003D0351">
        <w:trPr>
          <w:gridAfter w:val="1"/>
          <w:wAfter w:w="58" w:type="dxa"/>
          <w:trHeight w:val="55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3.2.3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>
              <w:rPr>
                <w:color w:val="000000"/>
              </w:rPr>
              <w:t xml:space="preserve"> Ознакомление с приказом «</w:t>
            </w:r>
            <w:r w:rsidR="009245CF" w:rsidRPr="009245CF">
              <w:rPr>
                <w:color w:val="000000"/>
              </w:rPr>
              <w:t>Об  организации  подготовки  и  проведения  государственной  итоговой  аттестации  по  образовательным  программам  основного  общего  и  среднего  общего  образования  на  территории  Турковского  муниципального  района  в  2020-2021 учебном  году</w:t>
            </w:r>
            <w:r>
              <w:rPr>
                <w:color w:val="000000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сентябрь-</w:t>
            </w:r>
          </w:p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октябрь</w:t>
            </w:r>
          </w:p>
          <w:p w:rsidR="009245CF" w:rsidRPr="009245CF" w:rsidRDefault="009245CF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 2020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5CF" w:rsidRPr="009245CF" w:rsidRDefault="00F62E60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Администрация, учителя-предметники</w:t>
            </w:r>
          </w:p>
        </w:tc>
      </w:tr>
      <w:tr w:rsidR="009245CF" w:rsidRPr="009245CF" w:rsidTr="003D0351">
        <w:trPr>
          <w:gridAfter w:val="1"/>
          <w:wAfter w:w="58" w:type="dxa"/>
          <w:trHeight w:val="104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3.2.4.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>
              <w:rPr>
                <w:color w:val="000000"/>
              </w:rPr>
              <w:t>Ознакомление с приказом «</w:t>
            </w:r>
            <w:r w:rsidR="009245CF" w:rsidRPr="009245CF">
              <w:rPr>
                <w:color w:val="000000"/>
              </w:rPr>
              <w:t>Об  организации  информирования  участников  государственной  итоговой  аттестации     по   образовательным  программам  основного  общего образования и  их  родителей     (законных  представителей) по  вопросам  организации   и  проведения  итогового  собеседования  по  русскому  языку, государственной  итоговой  аттестации по образовательным программам  основного  общего  образования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5CF" w:rsidRPr="009245CF" w:rsidRDefault="009245CF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сентябрь</w:t>
            </w:r>
          </w:p>
          <w:p w:rsidR="009245CF" w:rsidRPr="009245CF" w:rsidRDefault="009245CF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 2020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5CF" w:rsidRPr="009245CF" w:rsidRDefault="00F62E60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Администрация, учителя-предметники</w:t>
            </w:r>
          </w:p>
        </w:tc>
      </w:tr>
      <w:tr w:rsidR="00F62E60" w:rsidRPr="009245CF" w:rsidTr="003D0351">
        <w:trPr>
          <w:gridAfter w:val="1"/>
          <w:wAfter w:w="58" w:type="dxa"/>
          <w:trHeight w:val="2010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lastRenderedPageBreak/>
              <w:t>3.2.5.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>
              <w:rPr>
                <w:color w:val="000000"/>
              </w:rPr>
              <w:t>Ознакомление с приказом «</w:t>
            </w:r>
            <w:r w:rsidRPr="009245CF">
              <w:rPr>
                <w:color w:val="000000"/>
              </w:rPr>
              <w:t>Об  организации  информирования  участников  государственной итоговой  аттестации по образовательным программам  среднего  общего  образования  и  их родителе</w:t>
            </w:r>
            <w:proofErr w:type="gramStart"/>
            <w:r w:rsidRPr="009245CF">
              <w:rPr>
                <w:color w:val="000000"/>
              </w:rPr>
              <w:t>й(</w:t>
            </w:r>
            <w:proofErr w:type="gramEnd"/>
            <w:r w:rsidRPr="009245CF">
              <w:rPr>
                <w:color w:val="000000"/>
              </w:rPr>
              <w:t>законных представителей) по  вопросам  организации  и  проведения  государственной  итоговой  аттестации  по  образовательным  программам  среднего  общего  образования, итогового сочинения(изложения)</w:t>
            </w:r>
            <w:r>
              <w:rPr>
                <w:color w:val="000000"/>
              </w:rPr>
              <w:t>»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</w:pPr>
            <w:r w:rsidRPr="009245CF">
              <w:t>сентябрь</w:t>
            </w:r>
          </w:p>
          <w:p w:rsidR="00F62E60" w:rsidRPr="009245CF" w:rsidRDefault="00F62E60" w:rsidP="0090533E">
            <w:r w:rsidRPr="009245CF">
              <w:t xml:space="preserve"> 2020 года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60" w:rsidRPr="00B75A94" w:rsidRDefault="00F62E60" w:rsidP="0090533E">
            <w:pPr>
              <w:rPr>
                <w:color w:val="000000"/>
              </w:rPr>
            </w:pPr>
            <w:r w:rsidRPr="00B75A94">
              <w:rPr>
                <w:color w:val="000000"/>
              </w:rPr>
              <w:t>Администрация, учителя</w:t>
            </w:r>
            <w:r>
              <w:rPr>
                <w:color w:val="000000"/>
              </w:rPr>
              <w:t>-предметники</w:t>
            </w:r>
          </w:p>
        </w:tc>
      </w:tr>
      <w:tr w:rsidR="00F62E60" w:rsidRPr="009245CF" w:rsidTr="003D0351">
        <w:trPr>
          <w:gridAfter w:val="1"/>
          <w:wAfter w:w="58" w:type="dxa"/>
          <w:trHeight w:val="1573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3.2.6.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>
              <w:rPr>
                <w:color w:val="000000"/>
              </w:rPr>
              <w:t>Ознакомление с приказом «</w:t>
            </w:r>
            <w:r w:rsidRPr="009245CF">
              <w:rPr>
                <w:color w:val="000000"/>
              </w:rPr>
              <w:t>Об организации и проведении региональных проверочных работ по математике для обучающихся  9 – х классов в 2020/2021 учебном году</w:t>
            </w:r>
            <w:r>
              <w:rPr>
                <w:color w:val="000000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ноябрь </w:t>
            </w:r>
          </w:p>
          <w:p w:rsidR="00F62E60" w:rsidRPr="009245CF" w:rsidRDefault="00F62E60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     2020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60" w:rsidRPr="00B75A94" w:rsidRDefault="00F62E60" w:rsidP="0090533E">
            <w:pPr>
              <w:rPr>
                <w:color w:val="000000"/>
              </w:rPr>
            </w:pPr>
            <w:r w:rsidRPr="00B75A94">
              <w:rPr>
                <w:color w:val="000000"/>
              </w:rPr>
              <w:t>Администрация, учителя</w:t>
            </w:r>
            <w:r>
              <w:rPr>
                <w:color w:val="000000"/>
              </w:rPr>
              <w:t>-предметники</w:t>
            </w:r>
          </w:p>
        </w:tc>
      </w:tr>
      <w:tr w:rsidR="00F62E60" w:rsidRPr="009245CF" w:rsidTr="003D0351">
        <w:trPr>
          <w:gridAfter w:val="1"/>
          <w:wAfter w:w="58" w:type="dxa"/>
          <w:trHeight w:val="139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3.2.7.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>
              <w:rPr>
                <w:color w:val="000000"/>
              </w:rPr>
              <w:t>Ознакомление с приказом «</w:t>
            </w:r>
            <w:r w:rsidRPr="009245CF">
              <w:rPr>
                <w:color w:val="000000"/>
              </w:rPr>
              <w:t>О проведении тренировочного экзамена по учебному предмету «Информатика и информационно-коммуникационные технологи</w:t>
            </w:r>
            <w:proofErr w:type="gramStart"/>
            <w:r w:rsidRPr="009245CF">
              <w:rPr>
                <w:color w:val="000000"/>
              </w:rPr>
              <w:t>и(</w:t>
            </w:r>
            <w:proofErr w:type="gramEnd"/>
            <w:r w:rsidRPr="009245CF">
              <w:rPr>
                <w:color w:val="000000"/>
              </w:rPr>
              <w:t>ИКТ) в компьютерной форме</w:t>
            </w:r>
            <w:r>
              <w:rPr>
                <w:color w:val="000000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ноябрь                 2020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60" w:rsidRPr="00B75A94" w:rsidRDefault="00F62E60" w:rsidP="0090533E">
            <w:pPr>
              <w:rPr>
                <w:color w:val="000000"/>
              </w:rPr>
            </w:pPr>
            <w:r w:rsidRPr="00B75A94">
              <w:rPr>
                <w:color w:val="000000"/>
              </w:rPr>
              <w:t>Администрация, учителя</w:t>
            </w:r>
            <w:r>
              <w:rPr>
                <w:color w:val="000000"/>
              </w:rPr>
              <w:t>-предметники</w:t>
            </w:r>
          </w:p>
        </w:tc>
      </w:tr>
      <w:tr w:rsidR="00F62E60" w:rsidRPr="009245CF" w:rsidTr="003D0351">
        <w:trPr>
          <w:gridAfter w:val="1"/>
          <w:wAfter w:w="58" w:type="dxa"/>
          <w:trHeight w:val="109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3.2.8.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>
              <w:rPr>
                <w:color w:val="000000"/>
              </w:rPr>
              <w:t>Ознакомление с приказом «</w:t>
            </w:r>
            <w:r w:rsidRPr="009245CF">
              <w:rPr>
                <w:color w:val="000000"/>
              </w:rPr>
              <w:t>О проведении итогового сочинения (изложения) в 2020/2021 учебном году</w:t>
            </w:r>
            <w:r>
              <w:rPr>
                <w:color w:val="000000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ноябрь</w:t>
            </w:r>
            <w:r w:rsidRPr="009245CF">
              <w:rPr>
                <w:color w:val="000000"/>
              </w:rPr>
              <w:br/>
              <w:t>2020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60" w:rsidRPr="00B75A94" w:rsidRDefault="00F62E60" w:rsidP="0090533E">
            <w:pPr>
              <w:rPr>
                <w:color w:val="000000"/>
              </w:rPr>
            </w:pPr>
            <w:r w:rsidRPr="00B75A94">
              <w:rPr>
                <w:color w:val="000000"/>
              </w:rPr>
              <w:t>Администрация, учителя</w:t>
            </w:r>
            <w:r>
              <w:rPr>
                <w:color w:val="000000"/>
              </w:rPr>
              <w:t>-предметники</w:t>
            </w:r>
          </w:p>
        </w:tc>
      </w:tr>
      <w:tr w:rsidR="00F62E60" w:rsidRPr="009245CF" w:rsidTr="003D0351">
        <w:trPr>
          <w:gridAfter w:val="1"/>
          <w:wAfter w:w="58" w:type="dxa"/>
          <w:trHeight w:val="109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3.2.9.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>
              <w:rPr>
                <w:color w:val="000000"/>
              </w:rPr>
              <w:t>Ознакомление с приказом «</w:t>
            </w:r>
            <w:r w:rsidRPr="009245CF">
              <w:rPr>
                <w:color w:val="000000"/>
              </w:rPr>
              <w:t>О проведении итогового собеседования по русскому языку  в 2020/2021учебном году</w:t>
            </w:r>
            <w:r>
              <w:rPr>
                <w:color w:val="000000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декабрь</w:t>
            </w:r>
            <w:r w:rsidRPr="009245CF">
              <w:rPr>
                <w:color w:val="000000"/>
              </w:rPr>
              <w:br/>
              <w:t>2020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60" w:rsidRPr="00B75A94" w:rsidRDefault="00F62E60" w:rsidP="0090533E">
            <w:pPr>
              <w:rPr>
                <w:color w:val="000000"/>
              </w:rPr>
            </w:pPr>
            <w:r w:rsidRPr="00B75A94">
              <w:rPr>
                <w:color w:val="000000"/>
              </w:rPr>
              <w:t>Администрация, учителя</w:t>
            </w:r>
            <w:r>
              <w:rPr>
                <w:color w:val="000000"/>
              </w:rPr>
              <w:t>-предметники</w:t>
            </w:r>
          </w:p>
        </w:tc>
      </w:tr>
      <w:tr w:rsidR="00F62E60" w:rsidRPr="009245CF" w:rsidTr="003D0351">
        <w:trPr>
          <w:gridAfter w:val="1"/>
          <w:wAfter w:w="58" w:type="dxa"/>
          <w:trHeight w:val="169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3.2.10.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>
              <w:rPr>
                <w:color w:val="000000"/>
              </w:rPr>
              <w:t>Ознакомление с приказом «</w:t>
            </w:r>
            <w:r w:rsidRPr="009245CF">
              <w:rPr>
                <w:color w:val="000000"/>
              </w:rPr>
              <w:t>О проведении тренировочного экзамена по учебному предмету «Информатика и  информационно-коммуникационные технологи</w:t>
            </w:r>
            <w:proofErr w:type="gramStart"/>
            <w:r w:rsidRPr="009245CF">
              <w:rPr>
                <w:color w:val="000000"/>
              </w:rPr>
              <w:t>и(</w:t>
            </w:r>
            <w:proofErr w:type="gramEnd"/>
            <w:r w:rsidRPr="009245CF">
              <w:rPr>
                <w:color w:val="000000"/>
              </w:rPr>
              <w:t>ИКТ)» в компьютерной форме собеседования по русскому языку  в 2020/2021учебном году</w:t>
            </w:r>
            <w:r>
              <w:rPr>
                <w:color w:val="000000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ноябрь</w:t>
            </w:r>
            <w:r w:rsidRPr="009245CF">
              <w:rPr>
                <w:color w:val="000000"/>
              </w:rPr>
              <w:br/>
              <w:t xml:space="preserve">2020 года 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60" w:rsidRPr="00B75A94" w:rsidRDefault="00F62E60" w:rsidP="0090533E">
            <w:pPr>
              <w:rPr>
                <w:color w:val="000000"/>
              </w:rPr>
            </w:pPr>
            <w:r w:rsidRPr="00B75A94">
              <w:rPr>
                <w:color w:val="000000"/>
              </w:rPr>
              <w:t>Администрация, учителя</w:t>
            </w:r>
            <w:r>
              <w:rPr>
                <w:color w:val="000000"/>
              </w:rPr>
              <w:t>-предметники</w:t>
            </w:r>
          </w:p>
        </w:tc>
      </w:tr>
      <w:tr w:rsidR="00F62E60" w:rsidRPr="009245CF" w:rsidTr="003D0351">
        <w:trPr>
          <w:gridAfter w:val="1"/>
          <w:wAfter w:w="58" w:type="dxa"/>
          <w:trHeight w:val="146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3.2.11.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>
              <w:rPr>
                <w:color w:val="000000"/>
              </w:rPr>
              <w:t>Ознакомление с приказом «</w:t>
            </w:r>
            <w:r w:rsidRPr="009245CF">
              <w:rPr>
                <w:color w:val="000000"/>
              </w:rPr>
              <w:t xml:space="preserve">О  сроках,  порядке  и  местах  подачи  заявлений   на  сдачу государственной  итоговой  аттестации  по   образовательным  программам  основного общего  и  среднего  общего  образования,  </w:t>
            </w:r>
            <w:r w:rsidRPr="009245CF">
              <w:rPr>
                <w:color w:val="000000"/>
              </w:rPr>
              <w:lastRenderedPageBreak/>
              <w:t>местах  регистрации  на  сдачу  единого  государственного   экзамена (для  выпускников  прошлых  лет) в 2020/2021 учебном году</w:t>
            </w:r>
            <w:r>
              <w:rPr>
                <w:color w:val="000000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lastRenderedPageBreak/>
              <w:t>ноябрь</w:t>
            </w:r>
          </w:p>
          <w:p w:rsidR="00F62E60" w:rsidRPr="009245CF" w:rsidRDefault="00F62E60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 2020 г.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60" w:rsidRPr="00B75A94" w:rsidRDefault="00F62E60" w:rsidP="0090533E">
            <w:pPr>
              <w:rPr>
                <w:color w:val="000000"/>
              </w:rPr>
            </w:pPr>
            <w:r w:rsidRPr="00B75A94">
              <w:rPr>
                <w:color w:val="000000"/>
              </w:rPr>
              <w:t>Администрация, учителя</w:t>
            </w:r>
            <w:r>
              <w:rPr>
                <w:color w:val="000000"/>
              </w:rPr>
              <w:t>-предметники</w:t>
            </w:r>
          </w:p>
        </w:tc>
      </w:tr>
      <w:tr w:rsidR="00F62E60" w:rsidRPr="009245CF" w:rsidTr="003D0351">
        <w:trPr>
          <w:gridAfter w:val="1"/>
          <w:wAfter w:w="58" w:type="dxa"/>
          <w:trHeight w:val="141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lastRenderedPageBreak/>
              <w:t>3.2.12.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Участие в  проведении областного родительского собрания «Готовимся к экзаменам вместе»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октябрь,</w:t>
            </w:r>
          </w:p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 ноябрь </w:t>
            </w:r>
            <w:r w:rsidRPr="009245CF">
              <w:rPr>
                <w:color w:val="000000"/>
              </w:rPr>
              <w:br/>
              <w:t>2020 года</w:t>
            </w:r>
          </w:p>
          <w:p w:rsidR="00F62E60" w:rsidRPr="009245CF" w:rsidRDefault="00F62E60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январь</w:t>
            </w:r>
          </w:p>
          <w:p w:rsidR="00F62E60" w:rsidRPr="009245CF" w:rsidRDefault="00F62E60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 2021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60" w:rsidRPr="00B75A94" w:rsidRDefault="00F62E60" w:rsidP="0090533E">
            <w:pPr>
              <w:rPr>
                <w:color w:val="000000"/>
              </w:rPr>
            </w:pPr>
            <w:r w:rsidRPr="00B75A94">
              <w:rPr>
                <w:color w:val="000000"/>
              </w:rPr>
              <w:t>Администрация,</w:t>
            </w:r>
            <w:r>
              <w:rPr>
                <w:color w:val="000000"/>
              </w:rPr>
              <w:t xml:space="preserve"> 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уководители 9,11 классов</w:t>
            </w:r>
          </w:p>
        </w:tc>
      </w:tr>
      <w:tr w:rsidR="00F62E60" w:rsidRPr="009245CF" w:rsidTr="003D0351">
        <w:trPr>
          <w:gridAfter w:val="1"/>
          <w:wAfter w:w="58" w:type="dxa"/>
          <w:trHeight w:val="1690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3.2.13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>
              <w:rPr>
                <w:color w:val="000000"/>
              </w:rPr>
              <w:t>Ознакомление с приказом «</w:t>
            </w:r>
            <w:r w:rsidRPr="009245CF">
              <w:rPr>
                <w:color w:val="000000"/>
              </w:rPr>
              <w:t>О  порядке подачи заявлений на прохождение государственной итоговой аттестации по образовательным программам основного общего образования  в 2021году</w:t>
            </w:r>
            <w:r>
              <w:rPr>
                <w:color w:val="000000"/>
              </w:rPr>
              <w:t>»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декабрь </w:t>
            </w:r>
          </w:p>
          <w:p w:rsidR="00F62E60" w:rsidRPr="009245CF" w:rsidRDefault="00F62E60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2020 г.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60" w:rsidRPr="00B75A94" w:rsidRDefault="00F62E60" w:rsidP="0090533E">
            <w:pPr>
              <w:rPr>
                <w:color w:val="000000"/>
              </w:rPr>
            </w:pPr>
            <w:r w:rsidRPr="00B75A94">
              <w:rPr>
                <w:color w:val="000000"/>
              </w:rPr>
              <w:t>Администрация, учителя</w:t>
            </w:r>
            <w:r>
              <w:rPr>
                <w:color w:val="000000"/>
              </w:rPr>
              <w:t>-предметники</w:t>
            </w:r>
          </w:p>
        </w:tc>
      </w:tr>
      <w:tr w:rsidR="00F62E60" w:rsidRPr="009245CF" w:rsidTr="003D0351">
        <w:trPr>
          <w:gridAfter w:val="1"/>
          <w:wAfter w:w="58" w:type="dxa"/>
          <w:trHeight w:val="201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3.2.14.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>
              <w:rPr>
                <w:color w:val="000000"/>
              </w:rPr>
              <w:t>Ознакомление с приказом «</w:t>
            </w:r>
            <w:r w:rsidRPr="009245CF">
              <w:rPr>
                <w:color w:val="000000"/>
              </w:rPr>
              <w:t>О порядке окончания 2020/2021 учебного года и проведения государственной итоговой аттестации обучающихся 9, 11 классов общеобразовательных учреждений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май</w:t>
            </w:r>
          </w:p>
          <w:p w:rsidR="00F62E60" w:rsidRPr="009245CF" w:rsidRDefault="00F62E60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2021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Администрация, учителя-предметники</w:t>
            </w:r>
          </w:p>
        </w:tc>
      </w:tr>
      <w:tr w:rsidR="00F62E60" w:rsidRPr="009245CF" w:rsidTr="003D0351">
        <w:trPr>
          <w:trHeight w:val="85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3D73DA">
            <w:pPr>
              <w:snapToGrid w:val="0"/>
              <w:jc w:val="center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3.3.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ind w:left="142" w:right="126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Подготовка информационных писем управления  образования  по организации и проведению государственной  итоговой аттестации и единого государственного экзамена в 2021году в Турковском районе: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F62E60" w:rsidRPr="009245CF" w:rsidRDefault="00F62E60" w:rsidP="003D73DA">
            <w:pPr>
              <w:snapToGrid w:val="0"/>
              <w:rPr>
                <w:color w:val="000000"/>
              </w:rPr>
            </w:pPr>
          </w:p>
        </w:tc>
      </w:tr>
      <w:tr w:rsidR="00F62E60" w:rsidRPr="009245CF" w:rsidTr="003D0351">
        <w:trPr>
          <w:gridAfter w:val="1"/>
          <w:wAfter w:w="58" w:type="dxa"/>
          <w:trHeight w:val="571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3.3.1.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О работе телефонов «горячей линии»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сентябрь</w:t>
            </w:r>
          </w:p>
          <w:p w:rsidR="00F62E60" w:rsidRPr="009245CF" w:rsidRDefault="00F62E60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 2020 г.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Администрация,</w:t>
            </w:r>
          </w:p>
        </w:tc>
      </w:tr>
      <w:tr w:rsidR="00F62E60" w:rsidRPr="009245CF" w:rsidTr="003D0351">
        <w:trPr>
          <w:gridAfter w:val="1"/>
          <w:wAfter w:w="58" w:type="dxa"/>
          <w:trHeight w:val="1952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3.3.2.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Об использовании в 2020/2021 учебном году нормативных документов и методических рекомендаций при подготовке и проведении государственной итоговой  аттестации, единого государственного экзамена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октябрь </w:t>
            </w:r>
          </w:p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2020 г.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Администрация,</w:t>
            </w:r>
          </w:p>
        </w:tc>
      </w:tr>
      <w:tr w:rsidR="00F62E60" w:rsidRPr="009245CF" w:rsidTr="003D0351">
        <w:trPr>
          <w:trHeight w:val="982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3D73DA">
            <w:pPr>
              <w:snapToGrid w:val="0"/>
              <w:jc w:val="center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3.3.3.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ind w:left="142" w:right="126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Инструктивно-методическое обеспечение организации и проведения государственной итоговой аттестации и единого государственного экзамена в 2021 году в Турковском районе: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F62E60" w:rsidRPr="009245CF" w:rsidRDefault="00F62E60" w:rsidP="003D73DA">
            <w:pPr>
              <w:snapToGrid w:val="0"/>
              <w:rPr>
                <w:color w:val="000000"/>
              </w:rPr>
            </w:pPr>
          </w:p>
        </w:tc>
      </w:tr>
      <w:tr w:rsidR="00F62E60" w:rsidRPr="009245CF" w:rsidTr="003D0351">
        <w:trPr>
          <w:gridAfter w:val="1"/>
          <w:wAfter w:w="58" w:type="dxa"/>
          <w:trHeight w:val="189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3.3.4.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>
              <w:rPr>
                <w:color w:val="000000"/>
              </w:rPr>
              <w:t>Участие в   семинаре-совещании</w:t>
            </w:r>
            <w:r w:rsidRPr="009245CF">
              <w:rPr>
                <w:color w:val="000000"/>
              </w:rPr>
              <w:t xml:space="preserve"> для школьных координаторов по организации и проведению государственной  итоговой  аттестации обучающихся, единого государственного экзамена в 2020/2021 учебном году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не реже </w:t>
            </w:r>
          </w:p>
          <w:p w:rsidR="00F62E60" w:rsidRPr="009245CF" w:rsidRDefault="00F62E60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1 раза в два месяца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Школьный координатор</w:t>
            </w:r>
          </w:p>
        </w:tc>
      </w:tr>
      <w:tr w:rsidR="00F62E60" w:rsidRPr="009245CF" w:rsidTr="003D0351">
        <w:trPr>
          <w:gridAfter w:val="1"/>
          <w:wAfter w:w="58" w:type="dxa"/>
          <w:trHeight w:val="250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lastRenderedPageBreak/>
              <w:t>3.3.5.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Распределение видов работ по подготовке и проведению государственной  итоговой  аттестации обучающихся, освоивших основные общеобразовательные программы основного общего образования или среднего  общего образования, единого государственного экзамена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октябрь </w:t>
            </w:r>
          </w:p>
          <w:p w:rsidR="00F62E60" w:rsidRPr="009245CF" w:rsidRDefault="00F62E60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2020г.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</w:tr>
      <w:tr w:rsidR="00F62E60" w:rsidRPr="009245CF" w:rsidTr="003D0351">
        <w:trPr>
          <w:gridAfter w:val="1"/>
          <w:wAfter w:w="58" w:type="dxa"/>
          <w:trHeight w:val="228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3.3.6.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 xml:space="preserve">Доведение    до  </w:t>
            </w:r>
            <w:r w:rsidR="00F7398C">
              <w:rPr>
                <w:color w:val="000000"/>
              </w:rPr>
              <w:t xml:space="preserve">педагогов </w:t>
            </w:r>
            <w:r w:rsidRPr="009245CF">
              <w:rPr>
                <w:color w:val="000000"/>
              </w:rPr>
              <w:t>инструктивно- методических материалов по подготовке и проведению государственной  итоговой аттестации обучающихся, освоивших основные общеобразовательные программы основного общего  и среднего  общего  образования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E60" w:rsidRPr="009245CF" w:rsidRDefault="00F62E60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в течение учебного года, по  мере  поступления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60" w:rsidRPr="009245CF" w:rsidRDefault="00F7398C" w:rsidP="0090533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F62E60" w:rsidRPr="009245CF">
              <w:rPr>
                <w:color w:val="000000"/>
              </w:rPr>
              <w:t xml:space="preserve"> </w:t>
            </w:r>
          </w:p>
        </w:tc>
      </w:tr>
      <w:tr w:rsidR="00F7398C" w:rsidRPr="009245CF" w:rsidTr="003D0351">
        <w:trPr>
          <w:gridAfter w:val="1"/>
          <w:wAfter w:w="58" w:type="dxa"/>
          <w:trHeight w:val="1891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3.3.7.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Организация   информирования   участников государственной итоговой  аттестации - обучающихся, освоивших основные  общеобразовательные программы основного общего образования и среднее  общего  образования со справочными и инструктивно- методическим материалом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в течение учебного года, по  мере  поступления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</w:tr>
      <w:tr w:rsidR="00F7398C" w:rsidRPr="009245CF" w:rsidTr="003D0351">
        <w:trPr>
          <w:trHeight w:val="679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4.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ind w:left="142" w:right="126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Обучение  лиц</w:t>
            </w:r>
            <w:proofErr w:type="gramStart"/>
            <w:r w:rsidRPr="009245CF">
              <w:rPr>
                <w:b/>
                <w:color w:val="000000"/>
              </w:rPr>
              <w:t xml:space="preserve"> ,</w:t>
            </w:r>
            <w:proofErr w:type="gramEnd"/>
            <w:r w:rsidRPr="009245CF">
              <w:rPr>
                <w:b/>
                <w:color w:val="000000"/>
              </w:rPr>
              <w:t xml:space="preserve"> привлекаемых  к   проведению   государственной  итоговой  аттестации  по  образовательным  программам  основного  общего  и  среднего  общего  образования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F7398C" w:rsidRPr="009245CF" w:rsidRDefault="00F7398C" w:rsidP="003D73DA">
            <w:pPr>
              <w:snapToGrid w:val="0"/>
              <w:rPr>
                <w:color w:val="000000"/>
              </w:rPr>
            </w:pPr>
          </w:p>
        </w:tc>
      </w:tr>
      <w:tr w:rsidR="00F7398C" w:rsidRPr="009245CF" w:rsidTr="003D0351">
        <w:trPr>
          <w:gridAfter w:val="1"/>
          <w:wAfter w:w="58" w:type="dxa"/>
          <w:trHeight w:val="1244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4.1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ind w:left="142" w:right="126"/>
            </w:pPr>
            <w:r>
              <w:t>Участие в   постоянно  действующем  семинаре-совещании</w:t>
            </w:r>
            <w:r w:rsidRPr="009245CF">
              <w:t xml:space="preserve">  для  школьных координаторов по организации и проведению ГИА-9 и ГИА-11  в  2020/2021  учебном  году    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1  раз  в  два  месяца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Школьный координатор</w:t>
            </w:r>
          </w:p>
        </w:tc>
      </w:tr>
      <w:tr w:rsidR="00F7398C" w:rsidRPr="009245CF" w:rsidTr="003D0351">
        <w:trPr>
          <w:gridAfter w:val="1"/>
          <w:wAfter w:w="58" w:type="dxa"/>
          <w:trHeight w:val="141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4.2.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pStyle w:val="2"/>
              <w:shd w:val="clear" w:color="auto" w:fill="FFFFFF"/>
              <w:snapToGrid w:val="0"/>
              <w:ind w:left="142" w:right="126"/>
              <w:rPr>
                <w:color w:val="000000"/>
                <w:spacing w:val="-6"/>
                <w:sz w:val="24"/>
                <w:szCs w:val="24"/>
              </w:rPr>
            </w:pPr>
            <w:r w:rsidRPr="009245CF">
              <w:rPr>
                <w:color w:val="000000"/>
                <w:spacing w:val="-6"/>
                <w:sz w:val="24"/>
                <w:szCs w:val="24"/>
              </w:rPr>
              <w:t>Проведение по утвержденному расписанию итогового сочинения (изложения)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2 декабрь 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2020.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3 февраль, 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5 мая 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2021 гг.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</w:tr>
      <w:tr w:rsidR="00F7398C" w:rsidRPr="009245CF" w:rsidTr="003D0351">
        <w:trPr>
          <w:gridAfter w:val="1"/>
          <w:wAfter w:w="58" w:type="dxa"/>
          <w:trHeight w:val="91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4.3.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ind w:left="142" w:right="126"/>
            </w:pPr>
            <w:r w:rsidRPr="009245CF">
              <w:t>Формирование банка данных на выпускников 9 классов по профильным предметам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       октябрь </w:t>
            </w:r>
          </w:p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       2020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Школьный координатор </w:t>
            </w:r>
          </w:p>
        </w:tc>
      </w:tr>
      <w:tr w:rsidR="00F7398C" w:rsidRPr="009245CF" w:rsidTr="003D0351">
        <w:trPr>
          <w:gridAfter w:val="1"/>
          <w:wAfter w:w="58" w:type="dxa"/>
          <w:trHeight w:val="118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4.4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pStyle w:val="2"/>
              <w:shd w:val="clear" w:color="auto" w:fill="FFFFFF"/>
              <w:snapToGrid w:val="0"/>
              <w:ind w:left="142" w:right="126"/>
              <w:rPr>
                <w:color w:val="000000"/>
                <w:spacing w:val="-6"/>
                <w:sz w:val="24"/>
                <w:szCs w:val="24"/>
              </w:rPr>
            </w:pPr>
            <w:r w:rsidRPr="009245CF">
              <w:rPr>
                <w:color w:val="000000"/>
                <w:spacing w:val="-6"/>
                <w:sz w:val="24"/>
                <w:szCs w:val="24"/>
              </w:rPr>
              <w:t>Определение транспортных схем доставки:</w:t>
            </w:r>
          </w:p>
          <w:p w:rsidR="00F7398C" w:rsidRPr="0090533E" w:rsidRDefault="00F7398C" w:rsidP="0090533E">
            <w:pPr>
              <w:pStyle w:val="2"/>
              <w:numPr>
                <w:ilvl w:val="0"/>
                <w:numId w:val="1"/>
              </w:numPr>
              <w:shd w:val="clear" w:color="auto" w:fill="FFFFFF"/>
              <w:ind w:left="142" w:right="126" w:hanging="184"/>
              <w:rPr>
                <w:color w:val="000000"/>
                <w:spacing w:val="-7"/>
                <w:sz w:val="24"/>
                <w:szCs w:val="24"/>
              </w:rPr>
            </w:pPr>
            <w:r w:rsidRPr="009245CF">
              <w:rPr>
                <w:color w:val="000000"/>
                <w:spacing w:val="-7"/>
                <w:sz w:val="24"/>
                <w:szCs w:val="24"/>
              </w:rPr>
              <w:t>выпускников 11 классов  и обучающихся 9 классов в ППЭ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март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 2021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</w:tc>
      </w:tr>
      <w:tr w:rsidR="00F7398C" w:rsidRPr="009245CF" w:rsidTr="003D0351">
        <w:trPr>
          <w:gridAfter w:val="1"/>
          <w:wAfter w:w="58" w:type="dxa"/>
          <w:trHeight w:val="264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lastRenderedPageBreak/>
              <w:t>4.5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pStyle w:val="2"/>
              <w:shd w:val="clear" w:color="auto" w:fill="FFFFFF"/>
              <w:snapToGrid w:val="0"/>
              <w:ind w:left="142" w:right="126"/>
              <w:rPr>
                <w:color w:val="000000"/>
                <w:spacing w:val="-6"/>
                <w:sz w:val="24"/>
                <w:szCs w:val="24"/>
              </w:rPr>
            </w:pPr>
            <w:r w:rsidRPr="009245CF">
              <w:rPr>
                <w:color w:val="000000"/>
                <w:spacing w:val="-6"/>
                <w:sz w:val="24"/>
                <w:szCs w:val="24"/>
              </w:rPr>
              <w:t>Согласование взаимодействия с муниципальными органами исполнительной власти и службами:</w:t>
            </w:r>
          </w:p>
          <w:p w:rsidR="00F7398C" w:rsidRPr="009245CF" w:rsidRDefault="00F7398C" w:rsidP="0090533E">
            <w:pPr>
              <w:pStyle w:val="2"/>
              <w:numPr>
                <w:ilvl w:val="0"/>
                <w:numId w:val="2"/>
              </w:numPr>
              <w:shd w:val="clear" w:color="auto" w:fill="FFFFFF"/>
              <w:ind w:left="142" w:right="126" w:hanging="184"/>
              <w:rPr>
                <w:color w:val="000000"/>
                <w:spacing w:val="-6"/>
                <w:sz w:val="24"/>
                <w:szCs w:val="24"/>
              </w:rPr>
            </w:pPr>
            <w:r w:rsidRPr="009245CF">
              <w:rPr>
                <w:color w:val="000000"/>
                <w:spacing w:val="-6"/>
                <w:sz w:val="24"/>
                <w:szCs w:val="24"/>
              </w:rPr>
              <w:t>внутренних дел;</w:t>
            </w:r>
          </w:p>
          <w:p w:rsidR="00F7398C" w:rsidRPr="009245CF" w:rsidRDefault="00F7398C" w:rsidP="0090533E">
            <w:pPr>
              <w:pStyle w:val="2"/>
              <w:numPr>
                <w:ilvl w:val="0"/>
                <w:numId w:val="2"/>
              </w:numPr>
              <w:shd w:val="clear" w:color="auto" w:fill="FFFFFF"/>
              <w:ind w:left="142" w:right="126" w:hanging="184"/>
              <w:rPr>
                <w:color w:val="000000"/>
                <w:spacing w:val="-6"/>
                <w:sz w:val="24"/>
                <w:szCs w:val="24"/>
              </w:rPr>
            </w:pPr>
            <w:r w:rsidRPr="009245CF">
              <w:rPr>
                <w:color w:val="000000"/>
                <w:spacing w:val="-6"/>
                <w:sz w:val="24"/>
                <w:szCs w:val="24"/>
              </w:rPr>
              <w:t xml:space="preserve">здравоохранения; </w:t>
            </w:r>
          </w:p>
          <w:p w:rsidR="00F7398C" w:rsidRPr="009245CF" w:rsidRDefault="00F7398C" w:rsidP="0090533E">
            <w:pPr>
              <w:pStyle w:val="2"/>
              <w:numPr>
                <w:ilvl w:val="0"/>
                <w:numId w:val="2"/>
              </w:numPr>
              <w:shd w:val="clear" w:color="auto" w:fill="FFFFFF"/>
              <w:ind w:left="142" w:right="126" w:hanging="184"/>
              <w:rPr>
                <w:color w:val="000000"/>
                <w:spacing w:val="-6"/>
                <w:sz w:val="24"/>
                <w:szCs w:val="24"/>
              </w:rPr>
            </w:pPr>
            <w:r w:rsidRPr="009245CF">
              <w:rPr>
                <w:color w:val="000000"/>
                <w:spacing w:val="-6"/>
                <w:sz w:val="24"/>
                <w:szCs w:val="24"/>
              </w:rPr>
              <w:t>противопожарной безопасности;</w:t>
            </w:r>
          </w:p>
          <w:p w:rsidR="00F7398C" w:rsidRPr="009245CF" w:rsidRDefault="00F7398C" w:rsidP="0090533E">
            <w:pPr>
              <w:pStyle w:val="2"/>
              <w:numPr>
                <w:ilvl w:val="0"/>
                <w:numId w:val="2"/>
              </w:numPr>
              <w:shd w:val="clear" w:color="auto" w:fill="FFFFFF"/>
              <w:ind w:left="142" w:right="126" w:hanging="184"/>
              <w:rPr>
                <w:color w:val="000000"/>
                <w:spacing w:val="-6"/>
                <w:sz w:val="24"/>
                <w:szCs w:val="24"/>
              </w:rPr>
            </w:pPr>
            <w:r w:rsidRPr="009245CF">
              <w:rPr>
                <w:color w:val="000000"/>
                <w:spacing w:val="-6"/>
                <w:sz w:val="24"/>
                <w:szCs w:val="24"/>
              </w:rPr>
              <w:t>связи;</w:t>
            </w:r>
          </w:p>
          <w:p w:rsidR="00F7398C" w:rsidRPr="009245CF" w:rsidRDefault="00F7398C" w:rsidP="0090533E">
            <w:pPr>
              <w:pStyle w:val="2"/>
              <w:numPr>
                <w:ilvl w:val="0"/>
                <w:numId w:val="2"/>
              </w:numPr>
              <w:shd w:val="clear" w:color="auto" w:fill="FFFFFF"/>
              <w:ind w:left="142" w:right="126" w:hanging="184"/>
              <w:rPr>
                <w:color w:val="000000"/>
                <w:spacing w:val="-6"/>
                <w:sz w:val="24"/>
                <w:szCs w:val="24"/>
              </w:rPr>
            </w:pPr>
            <w:r w:rsidRPr="009245CF">
              <w:rPr>
                <w:color w:val="000000"/>
                <w:spacing w:val="-6"/>
                <w:sz w:val="24"/>
                <w:szCs w:val="24"/>
              </w:rPr>
              <w:t>энергообеспечения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          апрель 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           2021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</w:tc>
      </w:tr>
      <w:tr w:rsidR="00F7398C" w:rsidRPr="009245CF" w:rsidTr="003D0351">
        <w:trPr>
          <w:gridAfter w:val="1"/>
          <w:wAfter w:w="58" w:type="dxa"/>
          <w:trHeight w:val="1032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4.6.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pStyle w:val="2"/>
              <w:shd w:val="clear" w:color="auto" w:fill="FFFFFF"/>
              <w:snapToGrid w:val="0"/>
              <w:ind w:left="142" w:right="126"/>
              <w:rPr>
                <w:color w:val="000000"/>
                <w:spacing w:val="-6"/>
                <w:sz w:val="24"/>
                <w:szCs w:val="24"/>
              </w:rPr>
            </w:pPr>
            <w:r w:rsidRPr="009245CF">
              <w:rPr>
                <w:color w:val="000000"/>
                <w:spacing w:val="-6"/>
                <w:sz w:val="24"/>
                <w:szCs w:val="24"/>
              </w:rPr>
              <w:t xml:space="preserve">Проведение по утверждённому расписанию государственной итоговой аттестации, единого государственного экзамена 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май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- июль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2021 года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98C" w:rsidRDefault="00F7398C" w:rsidP="0090533E">
            <w:r w:rsidRPr="00576C18">
              <w:rPr>
                <w:color w:val="000000"/>
              </w:rPr>
              <w:t xml:space="preserve">Школьный координатор </w:t>
            </w:r>
          </w:p>
        </w:tc>
      </w:tr>
      <w:tr w:rsidR="00F7398C" w:rsidRPr="009245CF" w:rsidTr="003D0351">
        <w:trPr>
          <w:gridAfter w:val="1"/>
          <w:wAfter w:w="58" w:type="dxa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4.7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pStyle w:val="2"/>
              <w:snapToGrid w:val="0"/>
              <w:ind w:left="142" w:right="126"/>
              <w:rPr>
                <w:color w:val="000000"/>
                <w:spacing w:val="-6"/>
                <w:sz w:val="24"/>
                <w:szCs w:val="24"/>
              </w:rPr>
            </w:pPr>
            <w:r w:rsidRPr="009245CF">
              <w:rPr>
                <w:color w:val="000000"/>
                <w:spacing w:val="-6"/>
                <w:sz w:val="24"/>
                <w:szCs w:val="24"/>
              </w:rPr>
              <w:t>Ознакомление участников ЕГЭ с листами информирования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май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2021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98C" w:rsidRDefault="00F7398C" w:rsidP="0090533E">
            <w:r w:rsidRPr="00576C18">
              <w:rPr>
                <w:color w:val="000000"/>
              </w:rPr>
              <w:t xml:space="preserve">Школьный координатор </w:t>
            </w:r>
          </w:p>
        </w:tc>
      </w:tr>
      <w:tr w:rsidR="00F7398C" w:rsidRPr="009245CF" w:rsidTr="003D0351">
        <w:trPr>
          <w:gridAfter w:val="1"/>
          <w:wAfter w:w="58" w:type="dxa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4.8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pStyle w:val="2"/>
              <w:snapToGrid w:val="0"/>
              <w:ind w:left="142" w:right="126"/>
              <w:rPr>
                <w:color w:val="000000"/>
                <w:spacing w:val="-6"/>
                <w:sz w:val="24"/>
                <w:szCs w:val="24"/>
              </w:rPr>
            </w:pPr>
            <w:r w:rsidRPr="009245CF">
              <w:rPr>
                <w:color w:val="000000"/>
                <w:spacing w:val="-6"/>
                <w:sz w:val="24"/>
                <w:szCs w:val="24"/>
              </w:rPr>
              <w:t xml:space="preserve">Подготовка отчетов по государственной  итоговой   аттестации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июнь 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2021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98C" w:rsidRDefault="00F7398C" w:rsidP="0090533E">
            <w:r w:rsidRPr="00576C18">
              <w:rPr>
                <w:color w:val="000000"/>
              </w:rPr>
              <w:t xml:space="preserve">Школьный координатор </w:t>
            </w:r>
          </w:p>
        </w:tc>
      </w:tr>
      <w:tr w:rsidR="00F7398C" w:rsidRPr="009245CF" w:rsidTr="003D0351">
        <w:trPr>
          <w:gridAfter w:val="1"/>
          <w:wAfter w:w="58" w:type="dxa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4.9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pStyle w:val="2"/>
              <w:snapToGrid w:val="0"/>
              <w:ind w:left="142" w:right="126"/>
              <w:rPr>
                <w:color w:val="000000"/>
                <w:spacing w:val="-6"/>
                <w:sz w:val="24"/>
                <w:szCs w:val="24"/>
              </w:rPr>
            </w:pPr>
            <w:r w:rsidRPr="009245CF">
              <w:rPr>
                <w:color w:val="000000"/>
                <w:spacing w:val="-6"/>
                <w:sz w:val="24"/>
                <w:szCs w:val="24"/>
              </w:rPr>
              <w:t xml:space="preserve">Подготовка анализа по каждому предмету по результатам государственной итоговой аттестации </w:t>
            </w:r>
            <w:proofErr w:type="gramStart"/>
            <w:r w:rsidRPr="009245CF">
              <w:rPr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 w:rsidRPr="009245CF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июнь 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2021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98C" w:rsidRDefault="00F7398C" w:rsidP="0090533E">
            <w:r w:rsidRPr="00576C18">
              <w:rPr>
                <w:color w:val="000000"/>
              </w:rPr>
              <w:t xml:space="preserve">Школьный координатор </w:t>
            </w:r>
          </w:p>
        </w:tc>
      </w:tr>
      <w:tr w:rsidR="00F7398C" w:rsidRPr="009245CF" w:rsidTr="003D0351">
        <w:trPr>
          <w:trHeight w:val="92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5.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ind w:left="142" w:right="126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Мероприятия по технологическому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F7398C" w:rsidRPr="009245CF" w:rsidRDefault="00F7398C" w:rsidP="003D73DA">
            <w:pPr>
              <w:snapToGrid w:val="0"/>
              <w:rPr>
                <w:color w:val="000000"/>
              </w:rPr>
            </w:pPr>
          </w:p>
        </w:tc>
      </w:tr>
      <w:tr w:rsidR="00F7398C" w:rsidRPr="009245CF" w:rsidTr="003D0351">
        <w:trPr>
          <w:gridAfter w:val="1"/>
          <w:wAfter w:w="58" w:type="dxa"/>
          <w:trHeight w:val="55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5.1.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 xml:space="preserve">Обеспечение работы </w:t>
            </w:r>
            <w:r>
              <w:rPr>
                <w:color w:val="000000"/>
              </w:rPr>
              <w:t xml:space="preserve">школьной </w:t>
            </w:r>
            <w:r w:rsidRPr="009245CF">
              <w:rPr>
                <w:color w:val="000000"/>
              </w:rPr>
              <w:t>информационной системы обеспечения государственной итоговой аттестации обучающихся 9 классов, выпускников 11 классов для заполнения, функционирования и передачи</w:t>
            </w:r>
            <w:r>
              <w:rPr>
                <w:color w:val="000000"/>
              </w:rPr>
              <w:t xml:space="preserve">школьной  базы данных в муниципальную </w:t>
            </w:r>
            <w:r w:rsidRPr="009245CF">
              <w:rPr>
                <w:color w:val="000000"/>
              </w:rPr>
              <w:t xml:space="preserve"> информационную систему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октябрь  2020 года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-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декабрь 2021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Школьный координатор</w:t>
            </w:r>
          </w:p>
        </w:tc>
      </w:tr>
      <w:tr w:rsidR="00F7398C" w:rsidRPr="009245CF" w:rsidTr="003D0351">
        <w:trPr>
          <w:gridAfter w:val="1"/>
          <w:wAfter w:w="58" w:type="dxa"/>
          <w:trHeight w:val="550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5.2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Организация установки  и  проверки  готовности  систем  видеонаблюдения  в пунктах  проведения  экзаменов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до  1  марта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2021 года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Школьный координатор</w:t>
            </w:r>
          </w:p>
        </w:tc>
      </w:tr>
      <w:tr w:rsidR="00F7398C" w:rsidRPr="009245CF" w:rsidTr="003D0351">
        <w:trPr>
          <w:trHeight w:val="120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6.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ind w:left="142" w:right="126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Мероприятия по организации подготовки, переподготовки и повышения квалификации лиц, привлекаемых к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F7398C" w:rsidRPr="009245CF" w:rsidRDefault="00F7398C" w:rsidP="003D73DA">
            <w:pPr>
              <w:snapToGrid w:val="0"/>
              <w:rPr>
                <w:color w:val="000000"/>
              </w:rPr>
            </w:pPr>
          </w:p>
        </w:tc>
      </w:tr>
      <w:tr w:rsidR="00F7398C" w:rsidRPr="009245CF" w:rsidTr="003D0351">
        <w:trPr>
          <w:gridAfter w:val="1"/>
          <w:wAfter w:w="58" w:type="dxa"/>
          <w:trHeight w:val="146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6.1.1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ind w:left="142" w:right="126"/>
              <w:rPr>
                <w:color w:val="000000"/>
              </w:rPr>
            </w:pPr>
            <w:r>
              <w:rPr>
                <w:color w:val="000000"/>
              </w:rPr>
              <w:t>Обеспечение  участия в  обучении</w:t>
            </w:r>
            <w:r w:rsidRPr="009245CF">
              <w:rPr>
                <w:color w:val="000000"/>
              </w:rPr>
              <w:t xml:space="preserve">  на  </w:t>
            </w:r>
            <w:r>
              <w:rPr>
                <w:color w:val="000000"/>
              </w:rPr>
              <w:t>муниципальном  уровне</w:t>
            </w:r>
            <w:r w:rsidRPr="009245CF">
              <w:rPr>
                <w:color w:val="000000"/>
              </w:rPr>
              <w:t xml:space="preserve"> лиц, привлекаемых  к  проведению  итогового  собеседования  по  русскому  языку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tabs>
                <w:tab w:val="left" w:pos="528"/>
              </w:tabs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декабрь </w:t>
            </w:r>
          </w:p>
          <w:p w:rsidR="00F7398C" w:rsidRPr="009245CF" w:rsidRDefault="00F7398C" w:rsidP="0090533E">
            <w:pPr>
              <w:tabs>
                <w:tab w:val="left" w:pos="528"/>
              </w:tabs>
              <w:rPr>
                <w:color w:val="000000"/>
              </w:rPr>
            </w:pPr>
            <w:r w:rsidRPr="009245CF">
              <w:rPr>
                <w:color w:val="000000"/>
              </w:rPr>
              <w:t>2020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</w:tr>
      <w:tr w:rsidR="00F7398C" w:rsidRPr="009245CF" w:rsidTr="003D0351">
        <w:trPr>
          <w:gridAfter w:val="1"/>
          <w:wAfter w:w="58" w:type="dxa"/>
          <w:trHeight w:val="5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lastRenderedPageBreak/>
              <w:t>6.1.2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Консультации различных категорий участников ГИА-9, ГИА- 11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2020/2021 учебный год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</w:tr>
      <w:tr w:rsidR="00F7398C" w:rsidRPr="009245CF" w:rsidTr="003D0351">
        <w:trPr>
          <w:trHeight w:val="105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6.2.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ind w:left="142" w:right="126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F7398C" w:rsidRPr="009245CF" w:rsidRDefault="00F7398C" w:rsidP="003D73DA">
            <w:pPr>
              <w:snapToGrid w:val="0"/>
              <w:rPr>
                <w:color w:val="000000"/>
              </w:rPr>
            </w:pPr>
          </w:p>
        </w:tc>
      </w:tr>
      <w:tr w:rsidR="00F7398C" w:rsidRPr="009245CF" w:rsidTr="003D0351">
        <w:trPr>
          <w:gridAfter w:val="1"/>
          <w:wAfter w:w="58" w:type="dxa"/>
          <w:trHeight w:val="105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6.2.1.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Формирование статистической информации о количестве:</w:t>
            </w:r>
          </w:p>
          <w:p w:rsidR="00F7398C" w:rsidRPr="009245CF" w:rsidRDefault="00F7398C" w:rsidP="0090533E">
            <w:pPr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- обучающихся IX, XI(XII) классов;</w:t>
            </w:r>
          </w:p>
          <w:p w:rsidR="00F7398C" w:rsidRPr="009245CF" w:rsidRDefault="00F7398C" w:rsidP="0090533E">
            <w:pPr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- лиц, не прошедших ГИА в 2020 году;</w:t>
            </w:r>
          </w:p>
          <w:p w:rsidR="00F7398C" w:rsidRPr="009245CF" w:rsidRDefault="00F7398C" w:rsidP="0090533E">
            <w:pPr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- лиц с ограниченными возможностями здоровья, инвалидов и детей инвалидов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сентябрь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 2020 года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</w:p>
          <w:p w:rsidR="00F7398C" w:rsidRPr="009245CF" w:rsidRDefault="00F7398C" w:rsidP="0090533E">
            <w:r w:rsidRPr="009245CF">
              <w:rPr>
                <w:color w:val="000000"/>
              </w:rPr>
              <w:t xml:space="preserve">   до 1 ноября </w:t>
            </w:r>
            <w:r w:rsidRPr="009245CF">
              <w:t>2020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Школьный координатор</w:t>
            </w:r>
          </w:p>
        </w:tc>
      </w:tr>
      <w:tr w:rsidR="00F7398C" w:rsidRPr="009245CF" w:rsidTr="003D0351">
        <w:trPr>
          <w:gridAfter w:val="1"/>
          <w:wAfter w:w="58" w:type="dxa"/>
          <w:trHeight w:val="53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6.2.2.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Организация работы телефона «горячей линии»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сентябрь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 2020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Школьный координатор</w:t>
            </w:r>
          </w:p>
        </w:tc>
      </w:tr>
      <w:tr w:rsidR="00F7398C" w:rsidRPr="009245CF" w:rsidTr="003D0351">
        <w:trPr>
          <w:gridAfter w:val="1"/>
          <w:wAfter w:w="58" w:type="dxa"/>
          <w:trHeight w:val="105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6.2.3.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Проведение по утверждённому расписанию итогового сочинения (изложения)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2 декабря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 2020 года,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3 февраля, </w:t>
            </w:r>
            <w:r w:rsidRPr="009245CF">
              <w:rPr>
                <w:color w:val="000000"/>
              </w:rPr>
              <w:br/>
              <w:t xml:space="preserve">5 мая  </w:t>
            </w:r>
          </w:p>
          <w:p w:rsidR="00F7398C" w:rsidRPr="009245CF" w:rsidRDefault="00F7398C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2021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98C" w:rsidRPr="009245CF" w:rsidRDefault="00F7398C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</w:tr>
      <w:tr w:rsidR="00244419" w:rsidRPr="009245CF" w:rsidTr="003D0351">
        <w:trPr>
          <w:gridAfter w:val="1"/>
          <w:wAfter w:w="58" w:type="dxa"/>
          <w:trHeight w:val="105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6.2.4.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Организа</w:t>
            </w:r>
            <w:r>
              <w:rPr>
                <w:color w:val="000000"/>
              </w:rPr>
              <w:t>ция работы по обеспечению пункта проведения экзамена</w:t>
            </w:r>
            <w:r w:rsidRPr="009245CF">
              <w:rPr>
                <w:color w:val="000000"/>
              </w:rPr>
              <w:t xml:space="preserve"> системой видеонаблюдения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декабрь</w:t>
            </w:r>
          </w:p>
          <w:p w:rsidR="00244419" w:rsidRPr="009245CF" w:rsidRDefault="00244419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 2020 года – февраль 2021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Школьный координатор</w:t>
            </w:r>
          </w:p>
        </w:tc>
      </w:tr>
      <w:tr w:rsidR="00244419" w:rsidRPr="009245CF" w:rsidTr="003D0351">
        <w:trPr>
          <w:gridAfter w:val="1"/>
          <w:wAfter w:w="58" w:type="dxa"/>
          <w:trHeight w:val="105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6.2.5.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Проведение  по  утвержденному  расписанию  итогового  собеседования  по  русскому  языку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10 февраля,</w:t>
            </w:r>
          </w:p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10 марта,</w:t>
            </w:r>
          </w:p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17 мая </w:t>
            </w:r>
          </w:p>
          <w:p w:rsidR="00244419" w:rsidRPr="009245CF" w:rsidRDefault="00244419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2021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</w:tr>
      <w:tr w:rsidR="00244419" w:rsidRPr="009245CF" w:rsidTr="003D0351">
        <w:trPr>
          <w:gridAfter w:val="1"/>
          <w:wAfter w:w="58" w:type="dxa"/>
          <w:trHeight w:val="105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6.2.6.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Проведение  ГИА-11  по  расписанию, утвержденному  приказом  Минпросвещения  России  и Рособрнадзора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март-апрель,</w:t>
            </w:r>
          </w:p>
          <w:p w:rsidR="00244419" w:rsidRPr="009245CF" w:rsidRDefault="00244419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май-июнь,</w:t>
            </w:r>
          </w:p>
          <w:p w:rsidR="00244419" w:rsidRPr="009245CF" w:rsidRDefault="00244419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сентябрь</w:t>
            </w:r>
          </w:p>
          <w:p w:rsidR="00244419" w:rsidRPr="009245CF" w:rsidRDefault="00244419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2021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</w:tr>
      <w:tr w:rsidR="00244419" w:rsidRPr="009245CF" w:rsidTr="003D0351">
        <w:trPr>
          <w:gridAfter w:val="1"/>
          <w:wAfter w:w="58" w:type="dxa"/>
          <w:trHeight w:val="105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6.2.7.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Проведение  ГИА-9  по  расписанию, утвержденному  приказом  Минпросвещения  России и Рособрнадзора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апрель-май,</w:t>
            </w:r>
          </w:p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 май-июнь,</w:t>
            </w:r>
          </w:p>
          <w:p w:rsidR="00244419" w:rsidRPr="009245CF" w:rsidRDefault="00244419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сентябрь</w:t>
            </w:r>
          </w:p>
          <w:p w:rsidR="00244419" w:rsidRPr="009245CF" w:rsidRDefault="00244419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2021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</w:tr>
      <w:tr w:rsidR="00244419" w:rsidRPr="009245CF" w:rsidTr="003D0351">
        <w:trPr>
          <w:gridAfter w:val="1"/>
          <w:wAfter w:w="58" w:type="dxa"/>
          <w:trHeight w:val="1058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6.2.8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 xml:space="preserve">Рассмотрение на </w:t>
            </w:r>
            <w:r>
              <w:rPr>
                <w:color w:val="000000"/>
              </w:rPr>
              <w:t xml:space="preserve">педагогическом </w:t>
            </w:r>
            <w:r w:rsidRPr="009245CF">
              <w:rPr>
                <w:color w:val="000000"/>
              </w:rPr>
              <w:t>сове</w:t>
            </w:r>
            <w:r>
              <w:rPr>
                <w:color w:val="000000"/>
              </w:rPr>
              <w:t>те</w:t>
            </w:r>
            <w:r w:rsidRPr="009245CF">
              <w:rPr>
                <w:color w:val="000000"/>
              </w:rPr>
              <w:t>, вопроса «О ходе подготовки  к проведению государственной итоговой аттестации по образовательным программам основного общего и среднего общего образования в 2021 году»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1 раз</w:t>
            </w:r>
          </w:p>
          <w:p w:rsidR="00244419" w:rsidRPr="009245CF" w:rsidRDefault="00244419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в квартал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</w:tr>
      <w:tr w:rsidR="00244419" w:rsidRPr="009245CF" w:rsidTr="003D0351">
        <w:trPr>
          <w:gridAfter w:val="1"/>
          <w:wAfter w:w="58" w:type="dxa"/>
          <w:trHeight w:val="75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6.2.9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Участие</w:t>
            </w:r>
            <w:proofErr w:type="gramEnd"/>
            <w:r>
              <w:rPr>
                <w:color w:val="000000"/>
              </w:rPr>
              <w:t xml:space="preserve"> а </w:t>
            </w:r>
            <w:r w:rsidRPr="009245CF">
              <w:rPr>
                <w:color w:val="000000"/>
              </w:rPr>
              <w:t>постоянно д</w:t>
            </w:r>
            <w:r>
              <w:rPr>
                <w:color w:val="000000"/>
              </w:rPr>
              <w:t>ействующем семинаре-совещании</w:t>
            </w:r>
            <w:r w:rsidRPr="009245CF">
              <w:rPr>
                <w:color w:val="000000"/>
              </w:rPr>
              <w:t xml:space="preserve"> для школьных координаторов по организации и проведению государственной </w:t>
            </w:r>
            <w:r w:rsidRPr="009245CF">
              <w:rPr>
                <w:color w:val="000000"/>
              </w:rPr>
              <w:lastRenderedPageBreak/>
              <w:t>итоговой аттестации обучающихся в 2020/2021 учебном году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lastRenderedPageBreak/>
              <w:t>1 раз в два месяца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Школьный координатор</w:t>
            </w:r>
          </w:p>
        </w:tc>
      </w:tr>
      <w:tr w:rsidR="00244419" w:rsidRPr="009245CF" w:rsidTr="003D0351">
        <w:trPr>
          <w:trHeight w:val="105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lastRenderedPageBreak/>
              <w:t>7.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Мероприятия по обеспечению информирования общественности и участников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244419" w:rsidRPr="009245CF" w:rsidRDefault="00244419" w:rsidP="003D73DA">
            <w:pPr>
              <w:snapToGrid w:val="0"/>
              <w:rPr>
                <w:color w:val="000000"/>
              </w:rPr>
            </w:pPr>
          </w:p>
        </w:tc>
      </w:tr>
      <w:tr w:rsidR="00244419" w:rsidRPr="009245CF" w:rsidTr="003D0351">
        <w:trPr>
          <w:gridAfter w:val="1"/>
          <w:wAfter w:w="58" w:type="dxa"/>
          <w:trHeight w:val="225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7.1.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Информаци</w:t>
            </w:r>
            <w:r w:rsidR="00112454">
              <w:rPr>
                <w:color w:val="000000"/>
              </w:rPr>
              <w:t>онное наполнение Интернет-сайта</w:t>
            </w:r>
            <w:r w:rsidRPr="009245CF">
              <w:rPr>
                <w:color w:val="000000"/>
              </w:rPr>
              <w:t xml:space="preserve"> 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на территории Турковского района в 2020/2021учебном году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постоянно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112454" w:rsidRDefault="00112454" w:rsidP="0090533E">
            <w:pPr>
              <w:snapToGrid w:val="0"/>
            </w:pPr>
            <w:r w:rsidRPr="00112454">
              <w:t>Николаева Л.А.</w:t>
            </w:r>
          </w:p>
        </w:tc>
      </w:tr>
      <w:tr w:rsidR="00244419" w:rsidRPr="009245CF" w:rsidTr="003D0351">
        <w:trPr>
          <w:gridAfter w:val="1"/>
          <w:wAfter w:w="58" w:type="dxa"/>
          <w:trHeight w:val="28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7.2.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 xml:space="preserve">Участие в </w:t>
            </w:r>
            <w:proofErr w:type="gramStart"/>
            <w:r w:rsidRPr="009245CF">
              <w:rPr>
                <w:color w:val="000000"/>
              </w:rPr>
              <w:t>Интернет-конференциях</w:t>
            </w:r>
            <w:proofErr w:type="gramEnd"/>
            <w:r w:rsidRPr="009245CF">
              <w:rPr>
                <w:color w:val="000000"/>
              </w:rPr>
              <w:t xml:space="preserve">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в течение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9245CF" w:rsidRDefault="00112454" w:rsidP="0090533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Администрация, учителя-предметники</w:t>
            </w:r>
          </w:p>
        </w:tc>
      </w:tr>
      <w:tr w:rsidR="00244419" w:rsidRPr="009245CF" w:rsidTr="003D0351">
        <w:trPr>
          <w:gridAfter w:val="1"/>
          <w:wAfter w:w="58" w:type="dxa"/>
          <w:trHeight w:val="539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7.3.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Подготовка публикаций в СМИ  Турковского района – газете «Пульс»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в течение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9245CF" w:rsidRDefault="00112454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Администрация, учителя-предметники</w:t>
            </w:r>
          </w:p>
        </w:tc>
      </w:tr>
      <w:tr w:rsidR="00244419" w:rsidRPr="009245CF" w:rsidTr="003D0351">
        <w:trPr>
          <w:gridAfter w:val="1"/>
          <w:wAfter w:w="58" w:type="dxa"/>
          <w:trHeight w:val="166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7.4.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  <w:spacing w:val="-8"/>
              </w:rPr>
              <w:t>Проведение родительских собраний,  педагогических советов, классных часов</w:t>
            </w:r>
            <w:r w:rsidRPr="009245CF">
              <w:rPr>
                <w:color w:val="000000"/>
              </w:rPr>
              <w:t xml:space="preserve"> по вопросам подготовки и проведения государственной итоговой аттестации, единого государственного экзамена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в течение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9245CF" w:rsidRDefault="00112454" w:rsidP="0090533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</w:tr>
      <w:tr w:rsidR="00244419" w:rsidRPr="009245CF" w:rsidTr="003D0351">
        <w:trPr>
          <w:gridAfter w:val="1"/>
          <w:wAfter w:w="58" w:type="dxa"/>
          <w:trHeight w:val="1124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7.5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</w:pPr>
            <w:r w:rsidRPr="009245CF">
              <w:t>Участие  в  областных  родительских  собраниях  в  режиме видеоконференции  по  вопросам  организации  и  проведения  ГИА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2020/2021</w:t>
            </w:r>
          </w:p>
          <w:p w:rsidR="00244419" w:rsidRPr="009245CF" w:rsidRDefault="00244419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учебный  год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9245CF" w:rsidRDefault="00112454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Администрация, классные руководители</w:t>
            </w:r>
          </w:p>
        </w:tc>
      </w:tr>
      <w:tr w:rsidR="00244419" w:rsidRPr="009245CF" w:rsidTr="003D0351">
        <w:trPr>
          <w:gridAfter w:val="1"/>
          <w:wAfter w:w="58" w:type="dxa"/>
          <w:trHeight w:val="600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7.6.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Обеспечение работы телефона «горячей линии»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постоянно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9245CF" w:rsidRDefault="00112454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</w:tr>
      <w:tr w:rsidR="00244419" w:rsidRPr="009245CF" w:rsidTr="003D0351">
        <w:trPr>
          <w:gridAfter w:val="1"/>
          <w:wAfter w:w="58" w:type="dxa"/>
          <w:trHeight w:val="1500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7.7.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Организация консультационной поддержки участников государственной итоговой аттестации, единого государственного экзамена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в течение года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9245CF" w:rsidRDefault="00112454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Администрация, учителя-предметники</w:t>
            </w:r>
          </w:p>
        </w:tc>
      </w:tr>
      <w:tr w:rsidR="00244419" w:rsidRPr="009245CF" w:rsidTr="003D0351">
        <w:trPr>
          <w:trHeight w:val="97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8.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Мероприятия по обеспечению мониторинга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" w:type="dxa"/>
            <w:shd w:val="clear" w:color="auto" w:fill="auto"/>
          </w:tcPr>
          <w:p w:rsidR="00244419" w:rsidRPr="009245CF" w:rsidRDefault="00244419" w:rsidP="003D73DA">
            <w:pPr>
              <w:snapToGrid w:val="0"/>
              <w:rPr>
                <w:color w:val="000000"/>
              </w:rPr>
            </w:pPr>
          </w:p>
        </w:tc>
      </w:tr>
      <w:tr w:rsidR="00244419" w:rsidRPr="009245CF" w:rsidTr="003D0351">
        <w:trPr>
          <w:gridAfter w:val="1"/>
          <w:wAfter w:w="58" w:type="dxa"/>
          <w:trHeight w:val="165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lastRenderedPageBreak/>
              <w:t>8.1.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112454" w:rsidP="0090533E">
            <w:pPr>
              <w:snapToGrid w:val="0"/>
              <w:ind w:left="142" w:right="126"/>
            </w:pPr>
            <w:r w:rsidRPr="009245CF">
              <w:t>А</w:t>
            </w:r>
            <w:r w:rsidR="00244419" w:rsidRPr="009245CF">
              <w:t>нкет</w:t>
            </w:r>
            <w:r>
              <w:t xml:space="preserve">ирование </w:t>
            </w:r>
            <w:r w:rsidR="00244419" w:rsidRPr="009245CF">
              <w:t>и проведение диагностики готовности к  государственной итоговой аттестации всех категорий участников образовательного процесса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в течение года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9245CF" w:rsidRDefault="00112454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Администрация, учителя-предметники</w:t>
            </w:r>
          </w:p>
        </w:tc>
      </w:tr>
      <w:tr w:rsidR="00244419" w:rsidRPr="009245CF" w:rsidTr="003D0351">
        <w:trPr>
          <w:gridAfter w:val="1"/>
          <w:wAfter w:w="58" w:type="dxa"/>
          <w:trHeight w:val="71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8.2.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</w:pPr>
            <w:r w:rsidRPr="009245CF">
              <w:t>Проведение мониторинга государственной итоговой аттестации  в 2021 году в общеобразовательных учреждениях, сбор и обработка результатов мониторинга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 xml:space="preserve">июнь </w:t>
            </w:r>
          </w:p>
          <w:p w:rsidR="00244419" w:rsidRPr="009245CF" w:rsidRDefault="00244419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>2021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9245CF" w:rsidRDefault="00112454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Администрация, </w:t>
            </w:r>
          </w:p>
        </w:tc>
      </w:tr>
      <w:tr w:rsidR="00244419" w:rsidRPr="009245CF" w:rsidTr="003D0351">
        <w:trPr>
          <w:gridAfter w:val="1"/>
          <w:wAfter w:w="58" w:type="dxa"/>
          <w:trHeight w:val="70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8.3.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</w:pPr>
            <w:r w:rsidRPr="009245CF">
              <w:rPr>
                <w:color w:val="000000"/>
                <w:spacing w:val="-1"/>
              </w:rPr>
              <w:t xml:space="preserve">Проведение  мониторинга качества знаний обучающихся 4, 9, 11 (12) классов в </w:t>
            </w:r>
            <w:r w:rsidRPr="009245CF">
              <w:t>общеобразовательных учреждениях района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в течение учебного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9245CF" w:rsidRDefault="00112454" w:rsidP="0090533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Администрация, учителя-предметники</w:t>
            </w:r>
            <w:r w:rsidR="00244419" w:rsidRPr="009245CF">
              <w:rPr>
                <w:color w:val="000000"/>
              </w:rPr>
              <w:t xml:space="preserve"> </w:t>
            </w:r>
          </w:p>
        </w:tc>
      </w:tr>
      <w:tr w:rsidR="00244419" w:rsidRPr="009245CF" w:rsidTr="003D0351">
        <w:trPr>
          <w:trHeight w:val="47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9.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  <w:rPr>
                <w:b/>
                <w:color w:val="000000"/>
              </w:rPr>
            </w:pPr>
            <w:r w:rsidRPr="009245CF">
              <w:rPr>
                <w:b/>
                <w:color w:val="000000"/>
              </w:rPr>
              <w:t>Финансовое обеспечение ГИА-9 и ГИА-11</w:t>
            </w:r>
          </w:p>
        </w:tc>
        <w:tc>
          <w:tcPr>
            <w:tcW w:w="58" w:type="dxa"/>
            <w:shd w:val="clear" w:color="auto" w:fill="auto"/>
          </w:tcPr>
          <w:p w:rsidR="00244419" w:rsidRPr="009245CF" w:rsidRDefault="00244419" w:rsidP="003D73DA">
            <w:pPr>
              <w:snapToGrid w:val="0"/>
              <w:rPr>
                <w:color w:val="000000"/>
              </w:rPr>
            </w:pPr>
          </w:p>
        </w:tc>
      </w:tr>
      <w:tr w:rsidR="00244419" w:rsidRPr="009245CF" w:rsidTr="003D0351">
        <w:trPr>
          <w:gridAfter w:val="1"/>
          <w:wAfter w:w="58" w:type="dxa"/>
          <w:trHeight w:val="940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9.1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 xml:space="preserve">Анализ потребности в финансировании организации и проведения ГИА – 9 , ГИА -11 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август-</w:t>
            </w:r>
          </w:p>
          <w:p w:rsidR="00244419" w:rsidRPr="009245CF" w:rsidRDefault="00244419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сентябрь  </w:t>
            </w:r>
          </w:p>
          <w:p w:rsidR="00244419" w:rsidRPr="009245CF" w:rsidRDefault="00244419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 2020 года   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9245CF" w:rsidRDefault="00112454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</w:tc>
      </w:tr>
      <w:tr w:rsidR="00244419" w:rsidRPr="009245CF" w:rsidTr="003D0351">
        <w:trPr>
          <w:gridAfter w:val="1"/>
          <w:wAfter w:w="58" w:type="dxa"/>
          <w:trHeight w:val="167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3D73DA">
            <w:pPr>
              <w:snapToGrid w:val="0"/>
              <w:jc w:val="center"/>
              <w:rPr>
                <w:color w:val="000000"/>
              </w:rPr>
            </w:pPr>
            <w:r w:rsidRPr="009245CF">
              <w:rPr>
                <w:color w:val="000000"/>
              </w:rPr>
              <w:t>9.2.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ind w:left="142" w:right="126"/>
              <w:rPr>
                <w:color w:val="000000"/>
              </w:rPr>
            </w:pPr>
            <w:r w:rsidRPr="009245CF">
              <w:rPr>
                <w:color w:val="000000"/>
              </w:rPr>
              <w:t>Составление сметы расходов на организацию и проведение государственной итоговой аттестации, единого государственного экзамена в 2021 году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419" w:rsidRPr="009245CF" w:rsidRDefault="00244419" w:rsidP="0090533E">
            <w:pPr>
              <w:snapToGrid w:val="0"/>
              <w:rPr>
                <w:color w:val="000000"/>
              </w:rPr>
            </w:pPr>
            <w:r w:rsidRPr="009245CF">
              <w:rPr>
                <w:color w:val="000000"/>
              </w:rPr>
              <w:t>август-</w:t>
            </w:r>
          </w:p>
          <w:p w:rsidR="00244419" w:rsidRPr="009245CF" w:rsidRDefault="00244419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сентябрь  </w:t>
            </w:r>
          </w:p>
          <w:p w:rsidR="00244419" w:rsidRPr="009245CF" w:rsidRDefault="00244419" w:rsidP="0090533E">
            <w:pPr>
              <w:rPr>
                <w:color w:val="000000"/>
              </w:rPr>
            </w:pPr>
            <w:r w:rsidRPr="009245CF">
              <w:rPr>
                <w:color w:val="000000"/>
              </w:rPr>
              <w:t xml:space="preserve"> 2020 года   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19" w:rsidRPr="009245CF" w:rsidRDefault="00112454" w:rsidP="00905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</w:tc>
      </w:tr>
    </w:tbl>
    <w:p w:rsidR="000D1368" w:rsidRPr="009245CF" w:rsidRDefault="000D1368"/>
    <w:sectPr w:rsidR="000D1368" w:rsidRPr="009245CF" w:rsidSect="000D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245CF"/>
    <w:rsid w:val="000D1368"/>
    <w:rsid w:val="00112454"/>
    <w:rsid w:val="00244419"/>
    <w:rsid w:val="003D0351"/>
    <w:rsid w:val="006D2D2E"/>
    <w:rsid w:val="00903DD4"/>
    <w:rsid w:val="0090533E"/>
    <w:rsid w:val="009245CF"/>
    <w:rsid w:val="00A32109"/>
    <w:rsid w:val="00B635BD"/>
    <w:rsid w:val="00F62E60"/>
    <w:rsid w:val="00F7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CF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9245CF"/>
    <w:pPr>
      <w:widowControl w:val="0"/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D0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5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2020-10-08T10:19:00Z</cp:lastPrinted>
  <dcterms:created xsi:type="dcterms:W3CDTF">2020-12-15T10:43:00Z</dcterms:created>
  <dcterms:modified xsi:type="dcterms:W3CDTF">2020-12-15T10:43:00Z</dcterms:modified>
</cp:coreProperties>
</file>