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3EB1" w:rsidRDefault="00533EB1"/>
    <w:p w:rsidR="00533EB1" w:rsidRDefault="00533EB1" w:rsidP="005C2CF9">
      <w:pPr>
        <w:rPr>
          <w:b/>
          <w:sz w:val="28"/>
          <w:szCs w:val="28"/>
        </w:rPr>
      </w:pPr>
      <w:r>
        <w:t xml:space="preserve">                                                                                          </w:t>
      </w:r>
    </w:p>
    <w:tbl>
      <w:tblPr>
        <w:tblW w:w="10178" w:type="dxa"/>
        <w:tblInd w:w="-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9"/>
        <w:gridCol w:w="2540"/>
        <w:gridCol w:w="2539"/>
        <w:gridCol w:w="2304"/>
        <w:gridCol w:w="23"/>
        <w:gridCol w:w="223"/>
        <w:gridCol w:w="10"/>
      </w:tblGrid>
      <w:tr w:rsidR="00533EB1" w:rsidTr="00E2468A">
        <w:trPr>
          <w:gridAfter w:val="1"/>
          <w:wAfter w:w="10" w:type="dxa"/>
          <w:trHeight w:val="2010"/>
        </w:trPr>
        <w:tc>
          <w:tcPr>
            <w:tcW w:w="9922" w:type="dxa"/>
            <w:gridSpan w:val="4"/>
            <w:shd w:val="clear" w:color="auto" w:fill="FFFFFF"/>
          </w:tcPr>
          <w:p w:rsidR="00533EB1" w:rsidRPr="0030498F" w:rsidRDefault="00533EB1">
            <w:pPr>
              <w:snapToGrid w:val="0"/>
              <w:jc w:val="center"/>
              <w:rPr>
                <w:b/>
                <w:color w:val="000000"/>
              </w:rPr>
            </w:pPr>
            <w:r w:rsidRPr="0030498F">
              <w:rPr>
                <w:b/>
                <w:color w:val="000000"/>
              </w:rPr>
              <w:t>План - график</w:t>
            </w:r>
          </w:p>
          <w:p w:rsidR="00533EB1" w:rsidRPr="0030498F" w:rsidRDefault="00533EB1">
            <w:pPr>
              <w:jc w:val="center"/>
              <w:rPr>
                <w:b/>
                <w:color w:val="000000"/>
              </w:rPr>
            </w:pPr>
            <w:r w:rsidRPr="0030498F">
              <w:rPr>
                <w:b/>
                <w:color w:val="000000"/>
              </w:rPr>
              <w:t>по организации и проведению государственной  итоговой  аттестации</w:t>
            </w:r>
          </w:p>
          <w:p w:rsidR="00533EB1" w:rsidRDefault="00533E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498F">
              <w:rPr>
                <w:b/>
                <w:color w:val="000000"/>
              </w:rPr>
              <w:t>по образовательным программам основного общего и среднего  общего образования на территории Турковского муниципального  района</w:t>
            </w:r>
            <w:r w:rsidR="005C2CF9" w:rsidRPr="0030498F">
              <w:rPr>
                <w:b/>
                <w:color w:val="000000"/>
              </w:rPr>
              <w:br/>
            </w:r>
            <w:r w:rsidRPr="0030498F">
              <w:rPr>
                <w:b/>
                <w:color w:val="000000"/>
              </w:rPr>
              <w:t xml:space="preserve"> в  </w:t>
            </w:r>
            <w:r w:rsidR="005C2CF9" w:rsidRPr="0030498F">
              <w:rPr>
                <w:b/>
                <w:color w:val="000000"/>
              </w:rPr>
              <w:t>МОУ «СОШ» с. Рязанка на 2018/2019  уч год</w:t>
            </w:r>
          </w:p>
        </w:tc>
        <w:tc>
          <w:tcPr>
            <w:tcW w:w="23" w:type="dxa"/>
            <w:shd w:val="clear" w:color="auto" w:fill="auto"/>
          </w:tcPr>
          <w:p w:rsidR="00533EB1" w:rsidRDefault="00533EB1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3" w:type="dxa"/>
            <w:shd w:val="clear" w:color="auto" w:fill="auto"/>
          </w:tcPr>
          <w:p w:rsidR="00533EB1" w:rsidRDefault="00533EB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33EB1" w:rsidTr="00E2468A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 xml:space="preserve">№ </w:t>
            </w:r>
            <w:proofErr w:type="gramStart"/>
            <w:r w:rsidRPr="0030498F">
              <w:t>п</w:t>
            </w:r>
            <w:proofErr w:type="gramEnd"/>
            <w:r w:rsidRPr="0030498F">
              <w:t>/п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Мероприятие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Сроки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Ответственные исполнители</w:t>
            </w:r>
          </w:p>
        </w:tc>
      </w:tr>
      <w:tr w:rsidR="00533EB1" w:rsidTr="00E2468A">
        <w:trPr>
          <w:trHeight w:val="749"/>
        </w:trPr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  <w:rPr>
                <w:b/>
              </w:rPr>
            </w:pPr>
            <w:r w:rsidRPr="0030498F">
              <w:rPr>
                <w:b/>
              </w:rPr>
              <w:t>1.</w:t>
            </w:r>
          </w:p>
        </w:tc>
        <w:tc>
          <w:tcPr>
            <w:tcW w:w="7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  <w:rPr>
                <w:b/>
              </w:rPr>
            </w:pPr>
            <w:r w:rsidRPr="0030498F">
              <w:rPr>
                <w:b/>
              </w:rPr>
              <w:t>Анализ  проведения  государственной  итоговой аттестации</w:t>
            </w:r>
          </w:p>
          <w:p w:rsidR="00533EB1" w:rsidRPr="0030498F" w:rsidRDefault="00533EB1" w:rsidP="0030498F">
            <w:pPr>
              <w:pStyle w:val="ab"/>
              <w:rPr>
                <w:b/>
              </w:rPr>
            </w:pPr>
            <w:r w:rsidRPr="0030498F">
              <w:rPr>
                <w:b/>
              </w:rPr>
              <w:t xml:space="preserve">по образовательным программам  основного  общего  и  среднего  общего  образования  в  2018 году </w:t>
            </w:r>
          </w:p>
        </w:tc>
      </w:tr>
      <w:tr w:rsidR="00533EB1" w:rsidTr="00E2468A">
        <w:tblPrEx>
          <w:tblCellMar>
            <w:left w:w="108" w:type="dxa"/>
            <w:right w:w="108" w:type="dxa"/>
          </w:tblCellMar>
        </w:tblPrEx>
        <w:trPr>
          <w:trHeight w:val="2207"/>
        </w:trPr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1.1.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Подготовка аналитического отчета о результатах по образовательным программам основного общего и среднего общего образования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до</w:t>
            </w:r>
          </w:p>
          <w:p w:rsidR="00533EB1" w:rsidRPr="0030498F" w:rsidRDefault="00533EB1" w:rsidP="0030498F">
            <w:pPr>
              <w:pStyle w:val="ab"/>
            </w:pPr>
            <w:r w:rsidRPr="0030498F">
              <w:t>15 августа</w:t>
            </w:r>
          </w:p>
          <w:p w:rsidR="00533EB1" w:rsidRPr="0030498F" w:rsidRDefault="00533EB1" w:rsidP="0030498F">
            <w:pPr>
              <w:pStyle w:val="ab"/>
            </w:pPr>
            <w:r w:rsidRPr="0030498F">
              <w:t>2018г.</w:t>
            </w:r>
          </w:p>
        </w:tc>
        <w:tc>
          <w:tcPr>
            <w:tcW w:w="2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EB1" w:rsidRPr="0030498F" w:rsidRDefault="005C2CF9" w:rsidP="0030498F">
            <w:pPr>
              <w:pStyle w:val="ab"/>
            </w:pPr>
            <w:r w:rsidRPr="0030498F">
              <w:t>Зам</w:t>
            </w:r>
            <w:proofErr w:type="gramStart"/>
            <w:r w:rsidRPr="0030498F">
              <w:t>.д</w:t>
            </w:r>
            <w:proofErr w:type="gramEnd"/>
            <w:r w:rsidRPr="0030498F">
              <w:t>иректора Шевцова Н.В.</w:t>
            </w:r>
          </w:p>
        </w:tc>
      </w:tr>
      <w:tr w:rsidR="00533EB1" w:rsidTr="00E2468A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1.2.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Подведение  итогов ГИА</w:t>
            </w:r>
            <w:r w:rsidR="005C2CF9" w:rsidRPr="0030498F">
              <w:t xml:space="preserve"> – 9, ГИА -11 на  совещании    при</w:t>
            </w:r>
            <w:r w:rsidRPr="0030498F">
              <w:t xml:space="preserve">   </w:t>
            </w:r>
            <w:r w:rsidR="005C2CF9" w:rsidRPr="0030498F">
              <w:t>директоре</w:t>
            </w:r>
            <w:r w:rsidRPr="0030498F">
              <w:t xml:space="preserve">, </w:t>
            </w:r>
            <w:r w:rsidR="005C2CF9" w:rsidRPr="0030498F">
              <w:t>на педагогическом совете</w:t>
            </w:r>
            <w:r w:rsidRPr="0030498F">
              <w:t>, с  родительской  общественностью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до  1 сентября 2018 г.</w:t>
            </w:r>
          </w:p>
        </w:tc>
        <w:tc>
          <w:tcPr>
            <w:tcW w:w="2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EB1" w:rsidRPr="0030498F" w:rsidRDefault="005C2CF9" w:rsidP="0030498F">
            <w:pPr>
              <w:pStyle w:val="ab"/>
            </w:pPr>
            <w:r w:rsidRPr="0030498F">
              <w:t>Зам</w:t>
            </w:r>
            <w:proofErr w:type="gramStart"/>
            <w:r w:rsidRPr="0030498F">
              <w:t>.д</w:t>
            </w:r>
            <w:proofErr w:type="gramEnd"/>
            <w:r w:rsidRPr="0030498F">
              <w:t>иректора Шевцова Н.В.</w:t>
            </w:r>
          </w:p>
        </w:tc>
      </w:tr>
      <w:tr w:rsidR="00533EB1" w:rsidTr="0030498F">
        <w:trPr>
          <w:trHeight w:val="27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  <w:rPr>
                <w:b/>
              </w:rPr>
            </w:pPr>
            <w:r w:rsidRPr="0030498F">
              <w:rPr>
                <w:b/>
              </w:rPr>
              <w:t>2.</w:t>
            </w:r>
          </w:p>
        </w:tc>
        <w:tc>
          <w:tcPr>
            <w:tcW w:w="7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  <w:rPr>
                <w:b/>
              </w:rPr>
            </w:pPr>
            <w:r w:rsidRPr="0030498F">
              <w:rPr>
                <w:b/>
              </w:rPr>
              <w:t>Меры по  повышению  качества  преподавания  учебных  предметов</w:t>
            </w:r>
          </w:p>
        </w:tc>
      </w:tr>
      <w:tr w:rsidR="00533EB1" w:rsidTr="00E2468A">
        <w:tblPrEx>
          <w:tblCellMar>
            <w:left w:w="108" w:type="dxa"/>
            <w:right w:w="108" w:type="dxa"/>
          </w:tblCellMar>
        </w:tblPrEx>
        <w:trPr>
          <w:trHeight w:val="2259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2.1.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 xml:space="preserve">Организация   работы  с  </w:t>
            </w:r>
            <w:proofErr w:type="gramStart"/>
            <w:r w:rsidRPr="0030498F">
              <w:t>обучающимися</w:t>
            </w:r>
            <w:proofErr w:type="gramEnd"/>
            <w:r w:rsidRPr="0030498F">
              <w:t>,     не    прошедшими  государственную  итоговую  аттестацию  по  образовательным программам  основного общего  и среднего  общего образования (далее – ГИА), по  подготовке  к  пересдаче  ГИА   в дополнительные сроки  (сентябрь)2018 года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август  -  сентябрь 2018 г.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EB1" w:rsidRPr="0030498F" w:rsidRDefault="005C2CF9" w:rsidP="0030498F">
            <w:pPr>
              <w:pStyle w:val="ab"/>
            </w:pPr>
            <w:r w:rsidRPr="0030498F">
              <w:t>Администрация школы</w:t>
            </w:r>
          </w:p>
        </w:tc>
      </w:tr>
      <w:tr w:rsidR="00533EB1" w:rsidTr="0030498F">
        <w:tblPrEx>
          <w:tblCellMar>
            <w:left w:w="108" w:type="dxa"/>
            <w:right w:w="108" w:type="dxa"/>
          </w:tblCellMar>
        </w:tblPrEx>
        <w:trPr>
          <w:trHeight w:val="2109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lastRenderedPageBreak/>
              <w:t>2.2.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Обеспечение участия  в методических семинарах «Результаты государственной итоговой аттестации 2018: анализ и перспективы»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сентябрь - октябрь</w:t>
            </w:r>
            <w:r w:rsidRPr="0030498F">
              <w:br/>
              <w:t>2018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EB1" w:rsidRPr="0030498F" w:rsidRDefault="005C2CF9" w:rsidP="0030498F">
            <w:pPr>
              <w:pStyle w:val="ab"/>
            </w:pPr>
            <w:r w:rsidRPr="0030498F">
              <w:t xml:space="preserve">Учителя </w:t>
            </w:r>
            <w:proofErr w:type="gramStart"/>
            <w:r w:rsidRPr="0030498F">
              <w:t>-п</w:t>
            </w:r>
            <w:proofErr w:type="gramEnd"/>
            <w:r w:rsidRPr="0030498F">
              <w:t>редметники</w:t>
            </w:r>
          </w:p>
        </w:tc>
      </w:tr>
      <w:tr w:rsidR="00533EB1" w:rsidTr="0030498F">
        <w:tblPrEx>
          <w:tblCellMar>
            <w:left w:w="108" w:type="dxa"/>
            <w:right w:w="108" w:type="dxa"/>
          </w:tblCellMar>
        </w:tblPrEx>
        <w:trPr>
          <w:trHeight w:val="202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2.3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Участие в методических семинарах «Подготовка обучающихся  к государственной итоговой аттестации»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 xml:space="preserve">октябрь </w:t>
            </w:r>
          </w:p>
          <w:p w:rsidR="00533EB1" w:rsidRPr="0030498F" w:rsidRDefault="00533EB1" w:rsidP="0030498F">
            <w:pPr>
              <w:pStyle w:val="ab"/>
            </w:pPr>
            <w:r w:rsidRPr="0030498F">
              <w:t>2018 года-</w:t>
            </w:r>
          </w:p>
          <w:p w:rsidR="00533EB1" w:rsidRPr="0030498F" w:rsidRDefault="00533EB1" w:rsidP="0030498F">
            <w:pPr>
              <w:pStyle w:val="ab"/>
            </w:pPr>
            <w:r w:rsidRPr="0030498F">
              <w:t xml:space="preserve"> апрель </w:t>
            </w:r>
          </w:p>
          <w:p w:rsidR="00533EB1" w:rsidRPr="0030498F" w:rsidRDefault="00533EB1" w:rsidP="0030498F">
            <w:pPr>
              <w:pStyle w:val="ab"/>
            </w:pPr>
            <w:r w:rsidRPr="0030498F">
              <w:t>2019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EB1" w:rsidRPr="0030498F" w:rsidRDefault="005C2CF9" w:rsidP="0030498F">
            <w:pPr>
              <w:pStyle w:val="ab"/>
            </w:pPr>
            <w:r w:rsidRPr="0030498F">
              <w:t xml:space="preserve">Учителя </w:t>
            </w:r>
            <w:proofErr w:type="gramStart"/>
            <w:r w:rsidRPr="0030498F">
              <w:t>-п</w:t>
            </w:r>
            <w:proofErr w:type="gramEnd"/>
            <w:r w:rsidRPr="0030498F">
              <w:t>редметники</w:t>
            </w:r>
          </w:p>
        </w:tc>
      </w:tr>
      <w:tr w:rsidR="00533EB1" w:rsidTr="0030498F">
        <w:tblPrEx>
          <w:tblCellMar>
            <w:left w:w="108" w:type="dxa"/>
            <w:right w:w="108" w:type="dxa"/>
          </w:tblCellMar>
        </w:tblPrEx>
        <w:trPr>
          <w:trHeight w:val="849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2.4.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Организация   работы  телефона  «горячей  линии»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Сентябрь 2018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EB1" w:rsidRPr="0030498F" w:rsidRDefault="005C2CF9" w:rsidP="0030498F">
            <w:pPr>
              <w:pStyle w:val="ab"/>
            </w:pPr>
            <w:r w:rsidRPr="0030498F">
              <w:t>Администрация школы</w:t>
            </w:r>
          </w:p>
        </w:tc>
      </w:tr>
      <w:tr w:rsidR="00533EB1" w:rsidTr="00E2468A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2.5.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 xml:space="preserve">Организация   работы  с  </w:t>
            </w:r>
            <w:proofErr w:type="gramStart"/>
            <w:r w:rsidRPr="0030498F">
              <w:t>обучающимися</w:t>
            </w:r>
            <w:proofErr w:type="gramEnd"/>
            <w:r w:rsidRPr="0030498F">
              <w:t>,     не    прошедшими  государственную  итоговую  аттестацию  по  образовательным программам  основного общего  и среднего  общего образования, по подготовке к пересдаче ГИА по обязательным предметам в 2019 году.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Сентябрь</w:t>
            </w:r>
          </w:p>
          <w:p w:rsidR="00533EB1" w:rsidRPr="0030498F" w:rsidRDefault="00533EB1" w:rsidP="0030498F">
            <w:pPr>
              <w:pStyle w:val="ab"/>
            </w:pPr>
            <w:r w:rsidRPr="0030498F">
              <w:t>2018 года -</w:t>
            </w:r>
          </w:p>
          <w:p w:rsidR="00533EB1" w:rsidRPr="0030498F" w:rsidRDefault="00533EB1" w:rsidP="0030498F">
            <w:pPr>
              <w:pStyle w:val="ab"/>
            </w:pPr>
            <w:r w:rsidRPr="0030498F">
              <w:t>май 2019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EB1" w:rsidRPr="0030498F" w:rsidRDefault="005C2CF9" w:rsidP="0030498F">
            <w:pPr>
              <w:pStyle w:val="ab"/>
            </w:pPr>
            <w:r w:rsidRPr="0030498F">
              <w:t>Учителя-предметники</w:t>
            </w:r>
          </w:p>
        </w:tc>
      </w:tr>
      <w:tr w:rsidR="00533EB1" w:rsidTr="00E2468A">
        <w:tblPrEx>
          <w:tblCellMar>
            <w:left w:w="108" w:type="dxa"/>
            <w:right w:w="108" w:type="dxa"/>
          </w:tblCellMar>
        </w:tblPrEx>
        <w:trPr>
          <w:trHeight w:val="2738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2.6.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 xml:space="preserve">Организация учебных и методических семинаров «Подготовка к государственной итоговой аттестации: формула успеха» для учителей-предметников, в ходе которых будет проведён обмен опытом, организованы мастер-классы учителей-предметников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2018/2019 учебный год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EB1" w:rsidRPr="0030498F" w:rsidRDefault="005C2CF9" w:rsidP="0030498F">
            <w:pPr>
              <w:pStyle w:val="ab"/>
            </w:pPr>
            <w:r w:rsidRPr="0030498F">
              <w:t>Зам</w:t>
            </w:r>
            <w:proofErr w:type="gramStart"/>
            <w:r w:rsidRPr="0030498F">
              <w:t>.д</w:t>
            </w:r>
            <w:proofErr w:type="gramEnd"/>
            <w:r w:rsidRPr="0030498F">
              <w:t>иректора Шевцова Н.В., руководители ШМО</w:t>
            </w:r>
          </w:p>
        </w:tc>
      </w:tr>
      <w:tr w:rsidR="00533EB1" w:rsidTr="00E2468A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2.7.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Проведение  независимого  контроля  качества   образования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2018</w:t>
            </w:r>
            <w:r w:rsidRPr="0030498F">
              <w:rPr>
                <w:lang w:val="en-US"/>
              </w:rPr>
              <w:t>/</w:t>
            </w:r>
            <w:r w:rsidRPr="0030498F">
              <w:t>2019</w:t>
            </w:r>
          </w:p>
          <w:p w:rsidR="00533EB1" w:rsidRPr="0030498F" w:rsidRDefault="00533EB1" w:rsidP="0030498F">
            <w:pPr>
              <w:pStyle w:val="ab"/>
            </w:pPr>
            <w:r w:rsidRPr="0030498F">
              <w:t>учебный  год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EB1" w:rsidRPr="0030498F" w:rsidRDefault="005C2CF9" w:rsidP="0030498F">
            <w:pPr>
              <w:pStyle w:val="ab"/>
            </w:pPr>
            <w:r w:rsidRPr="0030498F">
              <w:t>Администрация школы</w:t>
            </w:r>
            <w:r w:rsidR="00533EB1" w:rsidRPr="0030498F">
              <w:br/>
            </w:r>
          </w:p>
        </w:tc>
      </w:tr>
      <w:tr w:rsidR="00533EB1" w:rsidTr="00E2468A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lastRenderedPageBreak/>
              <w:t>2.8.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Проведение     диагностики  первичного  выбора  предметов  для  участия  в  ГИА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до  1 октября 201</w:t>
            </w:r>
            <w:r w:rsidR="00917150" w:rsidRPr="0030498F">
              <w:t>8</w:t>
            </w:r>
            <w:r w:rsidRPr="0030498F">
              <w:t xml:space="preserve"> г.</w:t>
            </w:r>
          </w:p>
        </w:tc>
        <w:tc>
          <w:tcPr>
            <w:tcW w:w="2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EB1" w:rsidRPr="0030498F" w:rsidRDefault="005C2CF9" w:rsidP="0030498F">
            <w:pPr>
              <w:pStyle w:val="ab"/>
            </w:pPr>
            <w:r w:rsidRPr="0030498F">
              <w:t>Зам</w:t>
            </w:r>
            <w:proofErr w:type="gramStart"/>
            <w:r w:rsidRPr="0030498F">
              <w:t>.д</w:t>
            </w:r>
            <w:proofErr w:type="gramEnd"/>
            <w:r w:rsidRPr="0030498F">
              <w:t>иректора Шевцова Н.В.</w:t>
            </w:r>
          </w:p>
        </w:tc>
      </w:tr>
      <w:tr w:rsidR="00533EB1" w:rsidTr="00E2468A">
        <w:tblPrEx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2.9.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 xml:space="preserve">Формирование  состава </w:t>
            </w:r>
            <w:proofErr w:type="gramStart"/>
            <w:r w:rsidRPr="0030498F">
              <w:t>обучающихся</w:t>
            </w:r>
            <w:proofErr w:type="gramEnd"/>
            <w:r w:rsidRPr="0030498F">
              <w:t>, требующих особого внимания   по   подготовке  к  ГИА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 xml:space="preserve">до  </w:t>
            </w:r>
          </w:p>
          <w:p w:rsidR="00533EB1" w:rsidRPr="0030498F" w:rsidRDefault="00533EB1" w:rsidP="0030498F">
            <w:pPr>
              <w:pStyle w:val="ab"/>
            </w:pPr>
            <w:r w:rsidRPr="0030498F">
              <w:t>10 октября 2018 г.</w:t>
            </w:r>
          </w:p>
        </w:tc>
        <w:tc>
          <w:tcPr>
            <w:tcW w:w="2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EB1" w:rsidRPr="0030498F" w:rsidRDefault="005C2CF9" w:rsidP="0030498F">
            <w:pPr>
              <w:pStyle w:val="ab"/>
            </w:pPr>
            <w:r w:rsidRPr="0030498F">
              <w:t>Зам</w:t>
            </w:r>
            <w:proofErr w:type="gramStart"/>
            <w:r w:rsidRPr="0030498F">
              <w:t>.д</w:t>
            </w:r>
            <w:proofErr w:type="gramEnd"/>
            <w:r w:rsidRPr="0030498F">
              <w:t>иректора Шевцова Н.В.</w:t>
            </w:r>
          </w:p>
        </w:tc>
      </w:tr>
      <w:tr w:rsidR="00533EB1" w:rsidTr="00E2468A">
        <w:tblPrEx>
          <w:tblCellMar>
            <w:left w:w="108" w:type="dxa"/>
            <w:right w:w="108" w:type="dxa"/>
          </w:tblCellMar>
        </w:tblPrEx>
        <w:trPr>
          <w:trHeight w:val="1505"/>
        </w:trPr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2.10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Участие в консультировании педагогов по вопросам подготовки обучающихся к ГИА (по всем предметам)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 xml:space="preserve">Постоянно  в  течение  2018/2019  учебного  года   </w:t>
            </w:r>
          </w:p>
        </w:tc>
        <w:tc>
          <w:tcPr>
            <w:tcW w:w="2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EB1" w:rsidRPr="0030498F" w:rsidRDefault="005C2CF9" w:rsidP="0030498F">
            <w:pPr>
              <w:pStyle w:val="ab"/>
            </w:pPr>
            <w:r w:rsidRPr="0030498F">
              <w:t>Зам</w:t>
            </w:r>
            <w:proofErr w:type="gramStart"/>
            <w:r w:rsidRPr="0030498F">
              <w:t>.д</w:t>
            </w:r>
            <w:proofErr w:type="gramEnd"/>
            <w:r w:rsidRPr="0030498F">
              <w:t>иректора Шевцова Н.В.</w:t>
            </w:r>
            <w:r w:rsidR="00533EB1" w:rsidRPr="0030498F">
              <w:br/>
            </w:r>
          </w:p>
          <w:p w:rsidR="00533EB1" w:rsidRPr="0030498F" w:rsidRDefault="00533EB1" w:rsidP="0030498F">
            <w:pPr>
              <w:pStyle w:val="ab"/>
            </w:pPr>
          </w:p>
        </w:tc>
      </w:tr>
      <w:tr w:rsidR="00533EB1" w:rsidTr="00E2468A">
        <w:tblPrEx>
          <w:tblCellMar>
            <w:left w:w="108" w:type="dxa"/>
            <w:right w:w="108" w:type="dxa"/>
          </w:tblCellMar>
        </w:tblPrEx>
        <w:trPr>
          <w:trHeight w:val="1505"/>
        </w:trPr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2.11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Участие в региональных проверочных работах  по математике 9 класс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15-20 октября,</w:t>
            </w:r>
          </w:p>
          <w:p w:rsidR="00533EB1" w:rsidRPr="0030498F" w:rsidRDefault="00533EB1" w:rsidP="0030498F">
            <w:pPr>
              <w:pStyle w:val="ab"/>
            </w:pPr>
            <w:r w:rsidRPr="0030498F">
              <w:t>17-22 декабря 2018 года,</w:t>
            </w:r>
          </w:p>
          <w:p w:rsidR="00533EB1" w:rsidRPr="0030498F" w:rsidRDefault="00533EB1" w:rsidP="0030498F">
            <w:pPr>
              <w:pStyle w:val="ab"/>
            </w:pPr>
            <w:r w:rsidRPr="0030498F">
              <w:t>25 февраля-1 марта 2019 года</w:t>
            </w:r>
          </w:p>
        </w:tc>
        <w:tc>
          <w:tcPr>
            <w:tcW w:w="2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EB1" w:rsidRPr="0030498F" w:rsidRDefault="005C2CF9" w:rsidP="0030498F">
            <w:pPr>
              <w:pStyle w:val="ab"/>
            </w:pPr>
            <w:r w:rsidRPr="0030498F">
              <w:t>Учителя-предметники</w:t>
            </w:r>
          </w:p>
        </w:tc>
      </w:tr>
      <w:tr w:rsidR="00533EB1" w:rsidTr="00E2468A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2.12.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Участие  во  Всероссийских  проверочных  работах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 xml:space="preserve">2018/2019 учебный  год (по  плану)   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EB1" w:rsidRPr="0030498F" w:rsidRDefault="005C2CF9" w:rsidP="0030498F">
            <w:pPr>
              <w:pStyle w:val="ab"/>
            </w:pPr>
            <w:r w:rsidRPr="0030498F">
              <w:t>Учителя-предметники</w:t>
            </w:r>
          </w:p>
        </w:tc>
      </w:tr>
      <w:tr w:rsidR="00533EB1" w:rsidTr="00E2468A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2.13.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Участие в репетиционном экзамене по математике (базовый уровень) в формате  ЕГЭ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22 октября-26 октября   2018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EB1" w:rsidRPr="0030498F" w:rsidRDefault="005C2CF9" w:rsidP="0030498F">
            <w:pPr>
              <w:pStyle w:val="ab"/>
            </w:pPr>
            <w:r w:rsidRPr="0030498F">
              <w:t>Филимонова Г.И. учитель математики</w:t>
            </w:r>
          </w:p>
        </w:tc>
      </w:tr>
      <w:tr w:rsidR="00533EB1" w:rsidTr="00E2468A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2.14.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Организация подготовки обучающихся  9 классов к  итоговому  собеседованию по русскому языку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сентябрь 2018 года – январь 201</w:t>
            </w:r>
            <w:r w:rsidR="00917150" w:rsidRPr="0030498F">
              <w:t>9</w:t>
            </w:r>
            <w:r w:rsidRPr="0030498F">
              <w:t xml:space="preserve">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EB1" w:rsidRPr="0030498F" w:rsidRDefault="005C2CF9" w:rsidP="0030498F">
            <w:pPr>
              <w:pStyle w:val="ab"/>
            </w:pPr>
            <w:r w:rsidRPr="0030498F">
              <w:t>Зам</w:t>
            </w:r>
            <w:proofErr w:type="gramStart"/>
            <w:r w:rsidRPr="0030498F">
              <w:t>.д</w:t>
            </w:r>
            <w:proofErr w:type="gramEnd"/>
            <w:r w:rsidRPr="0030498F">
              <w:t>иректора Шевцова Н.В., учитель-предметник</w:t>
            </w:r>
          </w:p>
        </w:tc>
      </w:tr>
      <w:tr w:rsidR="00533EB1" w:rsidTr="00E2468A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2.15.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 xml:space="preserve">Организация подготовки </w:t>
            </w:r>
            <w:proofErr w:type="gramStart"/>
            <w:r w:rsidRPr="0030498F">
              <w:t>обучающихся</w:t>
            </w:r>
            <w:proofErr w:type="gramEnd"/>
            <w:r w:rsidRPr="0030498F">
              <w:t xml:space="preserve"> к ГИА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 xml:space="preserve">постоянно в течение </w:t>
            </w:r>
          </w:p>
          <w:p w:rsidR="00533EB1" w:rsidRPr="0030498F" w:rsidRDefault="00533EB1" w:rsidP="0030498F">
            <w:pPr>
              <w:pStyle w:val="ab"/>
            </w:pPr>
            <w:r w:rsidRPr="0030498F">
              <w:t>2018/ 2019 учебного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EB1" w:rsidRPr="0030498F" w:rsidRDefault="005C2CF9" w:rsidP="0030498F">
            <w:pPr>
              <w:pStyle w:val="ab"/>
            </w:pPr>
            <w:r w:rsidRPr="0030498F">
              <w:t>Зам</w:t>
            </w:r>
            <w:proofErr w:type="gramStart"/>
            <w:r w:rsidRPr="0030498F">
              <w:t>.д</w:t>
            </w:r>
            <w:proofErr w:type="gramEnd"/>
            <w:r w:rsidRPr="0030498F">
              <w:t>иректора Шевцова Н.В.</w:t>
            </w:r>
          </w:p>
        </w:tc>
      </w:tr>
      <w:tr w:rsidR="00533EB1" w:rsidTr="00E2468A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2.16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 xml:space="preserve">Организация подготовки </w:t>
            </w:r>
            <w:proofErr w:type="gramStart"/>
            <w:r w:rsidRPr="0030498F">
              <w:t>обучающихся</w:t>
            </w:r>
            <w:proofErr w:type="gramEnd"/>
            <w:r w:rsidRPr="0030498F">
              <w:t xml:space="preserve"> к итоговому сочинению (изложению)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сентябрь – ноябрь 2018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EB1" w:rsidRPr="0030498F" w:rsidRDefault="005C2CF9" w:rsidP="0030498F">
            <w:pPr>
              <w:pStyle w:val="ab"/>
            </w:pPr>
            <w:r w:rsidRPr="0030498F">
              <w:t>Зам</w:t>
            </w:r>
            <w:proofErr w:type="gramStart"/>
            <w:r w:rsidRPr="0030498F">
              <w:t>.д</w:t>
            </w:r>
            <w:proofErr w:type="gramEnd"/>
            <w:r w:rsidRPr="0030498F">
              <w:t>иректора Шевцова Н.В., учитель-предметник</w:t>
            </w:r>
          </w:p>
        </w:tc>
      </w:tr>
      <w:tr w:rsidR="00533EB1" w:rsidTr="0030498F">
        <w:trPr>
          <w:trHeight w:val="1107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  <w:rPr>
                <w:b/>
              </w:rPr>
            </w:pPr>
            <w:r w:rsidRPr="0030498F">
              <w:rPr>
                <w:b/>
              </w:rPr>
              <w:t>3.</w:t>
            </w:r>
          </w:p>
        </w:tc>
        <w:tc>
          <w:tcPr>
            <w:tcW w:w="7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  <w:rPr>
                <w:b/>
              </w:rPr>
            </w:pPr>
            <w:r w:rsidRPr="0030498F">
              <w:rPr>
                <w:b/>
              </w:rPr>
              <w:t>Мероприятия    по    нормативному,       инструктивному   и  методическому    обеспечению  государственной  итоговой  аттестации  по  образовательным  программам  основного  общего  и  среднего  общего  образования</w:t>
            </w:r>
          </w:p>
        </w:tc>
      </w:tr>
      <w:tr w:rsidR="00533EB1" w:rsidTr="00E2468A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3.1.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C2CF9" w:rsidP="0030498F">
            <w:pPr>
              <w:pStyle w:val="ab"/>
            </w:pPr>
            <w:r w:rsidRPr="0030498F">
              <w:t>Ознакомление с распоряжением</w:t>
            </w:r>
            <w:r w:rsidR="00533EB1" w:rsidRPr="0030498F">
              <w:t xml:space="preserve">  главы  администрации  Турковского  муниципального  </w:t>
            </w:r>
            <w:r w:rsidR="00533EB1" w:rsidRPr="0030498F">
              <w:lastRenderedPageBreak/>
              <w:t>района  «О  проведении   в  Турковском  муниципальном  районе  государственной  итоговой  аттестации  по  образовательным  программам  основного  общего  и  среднего  общего  образования  в  2019</w:t>
            </w:r>
            <w:r w:rsidRPr="0030498F">
              <w:t xml:space="preserve"> </w:t>
            </w:r>
            <w:r w:rsidR="00533EB1" w:rsidRPr="0030498F">
              <w:t>году»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lastRenderedPageBreak/>
              <w:t>Январь  2019 год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EB1" w:rsidRPr="0030498F" w:rsidRDefault="005C2CF9" w:rsidP="0030498F">
            <w:pPr>
              <w:pStyle w:val="ab"/>
            </w:pPr>
            <w:r w:rsidRPr="0030498F">
              <w:t>Администрация школы</w:t>
            </w:r>
          </w:p>
        </w:tc>
      </w:tr>
      <w:tr w:rsidR="00533EB1" w:rsidTr="0030498F">
        <w:trPr>
          <w:trHeight w:val="135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  <w:rPr>
                <w:b/>
              </w:rPr>
            </w:pPr>
            <w:r w:rsidRPr="0030498F">
              <w:rPr>
                <w:b/>
              </w:rPr>
              <w:lastRenderedPageBreak/>
              <w:t>3.2.</w:t>
            </w:r>
          </w:p>
        </w:tc>
        <w:tc>
          <w:tcPr>
            <w:tcW w:w="7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  <w:rPr>
                <w:b/>
              </w:rPr>
            </w:pPr>
            <w:r w:rsidRPr="0030498F">
              <w:rPr>
                <w:b/>
              </w:rPr>
              <w:t xml:space="preserve">Разработка  приказов  </w:t>
            </w:r>
            <w:r w:rsidR="005C2CF9" w:rsidRPr="0030498F">
              <w:rPr>
                <w:b/>
              </w:rPr>
              <w:t xml:space="preserve">МОУ «СОШ» с. Рязанка </w:t>
            </w:r>
            <w:r w:rsidRPr="0030498F">
              <w:rPr>
                <w:b/>
              </w:rPr>
              <w:t>по  организации  и  проведению  государственной  итоговой  аттестации  по  образовательным  программам  основного  общего  и  среднего  общего  образования  в  2018/2019</w:t>
            </w:r>
            <w:r w:rsidR="005C2CF9" w:rsidRPr="0030498F">
              <w:rPr>
                <w:b/>
              </w:rPr>
              <w:t xml:space="preserve"> </w:t>
            </w:r>
            <w:r w:rsidRPr="0030498F">
              <w:rPr>
                <w:b/>
              </w:rPr>
              <w:t>учебном  году  в  Турковском  муниципальном  районе:</w:t>
            </w:r>
          </w:p>
        </w:tc>
      </w:tr>
      <w:tr w:rsidR="00533EB1" w:rsidTr="00E2468A">
        <w:tblPrEx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3.2.1.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 xml:space="preserve">О  назначении  </w:t>
            </w:r>
            <w:r w:rsidR="005C2CF9" w:rsidRPr="0030498F">
              <w:t>школьных</w:t>
            </w:r>
            <w:r w:rsidRPr="0030498F">
              <w:t xml:space="preserve">   координаторов  по  организации  и  проведению государственной  итоговой  аттестации  по  образовательным  программам  основного  общего  и  среднего  общего  образования в 2018/2019 учебном году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Сентябрь 2018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EB1" w:rsidRPr="0030498F" w:rsidRDefault="005C2CF9" w:rsidP="0030498F">
            <w:pPr>
              <w:pStyle w:val="ab"/>
            </w:pPr>
            <w:r w:rsidRPr="0030498F">
              <w:t>Директор школы</w:t>
            </w:r>
          </w:p>
        </w:tc>
      </w:tr>
      <w:tr w:rsidR="00533EB1" w:rsidTr="00E2468A">
        <w:tblPrEx>
          <w:tblCellMar>
            <w:left w:w="108" w:type="dxa"/>
            <w:right w:w="108" w:type="dxa"/>
          </w:tblCellMar>
        </w:tblPrEx>
        <w:trPr>
          <w:trHeight w:val="201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3.2.2.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 xml:space="preserve">О  перечне  видов  работ  по  подготовке  и  проведению государственной  итоговой аттестации  по образовательным  программам   основного общего   и среднего  общего  образования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Сентябрь 2018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EB1" w:rsidRPr="0030498F" w:rsidRDefault="005C2CF9" w:rsidP="0030498F">
            <w:pPr>
              <w:pStyle w:val="ab"/>
            </w:pPr>
            <w:r w:rsidRPr="0030498F">
              <w:t>Директор школы</w:t>
            </w:r>
          </w:p>
        </w:tc>
      </w:tr>
      <w:tr w:rsidR="00533EB1" w:rsidTr="00E2468A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3.2.3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E2468A" w:rsidP="0030498F">
            <w:pPr>
              <w:pStyle w:val="ab"/>
            </w:pPr>
            <w:r w:rsidRPr="0030498F">
              <w:t>Ознакомление с приказом «</w:t>
            </w:r>
            <w:r w:rsidR="00533EB1" w:rsidRPr="0030498F">
              <w:t xml:space="preserve">Об  организации  подготовки  и  проведения  государственной  итоговой  аттестации  по  образовательным  программам  основного  общего  и  среднего  общего  образования  на  </w:t>
            </w:r>
            <w:r w:rsidR="00533EB1" w:rsidRPr="0030498F">
              <w:lastRenderedPageBreak/>
              <w:t>территории  Турковского  муниципального  района  в  2018-2019 учебном  году</w:t>
            </w:r>
            <w:r w:rsidRPr="0030498F">
              <w:t>»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lastRenderedPageBreak/>
              <w:t>Август 2018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EB1" w:rsidRPr="0030498F" w:rsidRDefault="00E2468A" w:rsidP="0030498F">
            <w:pPr>
              <w:pStyle w:val="ab"/>
            </w:pPr>
            <w:r w:rsidRPr="0030498F">
              <w:t>Администрация школы</w:t>
            </w:r>
          </w:p>
        </w:tc>
      </w:tr>
      <w:tr w:rsidR="00533EB1" w:rsidTr="00E2468A">
        <w:tblPrEx>
          <w:tblCellMar>
            <w:left w:w="108" w:type="dxa"/>
            <w:right w:w="108" w:type="dxa"/>
          </w:tblCellMar>
        </w:tblPrEx>
        <w:trPr>
          <w:trHeight w:val="201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lastRenderedPageBreak/>
              <w:t>3.2.4.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E2468A" w:rsidP="0030498F">
            <w:pPr>
              <w:pStyle w:val="ab"/>
            </w:pPr>
            <w:r w:rsidRPr="0030498F">
              <w:t>Ознакомление с приказом «</w:t>
            </w:r>
            <w:r w:rsidR="00533EB1" w:rsidRPr="0030498F">
              <w:t>Об  организации  информирования  участников  государственной  итоговой  аттестации  по   образовательным  программам  основного  общего    и  среднего общего образования их  родителей     (законных  представителей) по  вопросам  организации   и  проведения  государственной  итоговой  аттестации</w:t>
            </w:r>
            <w:r w:rsidRPr="0030498F">
              <w:t>»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сентябрь 2018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EB1" w:rsidRPr="0030498F" w:rsidRDefault="00E2468A" w:rsidP="0030498F">
            <w:pPr>
              <w:pStyle w:val="ab"/>
            </w:pPr>
            <w:r w:rsidRPr="0030498F">
              <w:t>Администрация школы</w:t>
            </w:r>
          </w:p>
        </w:tc>
      </w:tr>
      <w:tr w:rsidR="00533EB1" w:rsidTr="00E2468A">
        <w:tblPrEx>
          <w:tblCellMar>
            <w:left w:w="108" w:type="dxa"/>
            <w:right w:w="108" w:type="dxa"/>
          </w:tblCellMar>
        </w:tblPrEx>
        <w:trPr>
          <w:trHeight w:val="1573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3.2.5.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E2468A" w:rsidP="0030498F">
            <w:pPr>
              <w:pStyle w:val="ab"/>
            </w:pPr>
            <w:r w:rsidRPr="0030498F">
              <w:t>Ознакомление с приказом «</w:t>
            </w:r>
            <w:r w:rsidR="00533EB1" w:rsidRPr="0030498F">
              <w:t>Об организации и проведении региональных и проверочных работ по математике для обучающихся  9 – х классов в 2018/2019 учебном году</w:t>
            </w:r>
            <w:r w:rsidRPr="0030498F">
              <w:t>»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Сентябрь                 2018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EB1" w:rsidRPr="0030498F" w:rsidRDefault="00E2468A" w:rsidP="0030498F">
            <w:pPr>
              <w:pStyle w:val="ab"/>
            </w:pPr>
            <w:r w:rsidRPr="0030498F">
              <w:t>Администрация школы</w:t>
            </w:r>
          </w:p>
        </w:tc>
      </w:tr>
      <w:tr w:rsidR="00533EB1" w:rsidTr="00E2468A">
        <w:tblPrEx>
          <w:tblCellMar>
            <w:left w:w="108" w:type="dxa"/>
            <w:right w:w="108" w:type="dxa"/>
          </w:tblCellMar>
        </w:tblPrEx>
        <w:trPr>
          <w:trHeight w:val="139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3.2.6.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E2468A" w:rsidP="0030498F">
            <w:pPr>
              <w:pStyle w:val="ab"/>
            </w:pPr>
            <w:r w:rsidRPr="0030498F">
              <w:t>Ознакомление с приказом «</w:t>
            </w:r>
            <w:r w:rsidR="00533EB1" w:rsidRPr="0030498F">
              <w:t>Об организации и проведении репетиционного экзамена по математике (базовый уровень) для обучающихся 11 – х классов</w:t>
            </w:r>
            <w:r w:rsidRPr="0030498F">
              <w:t>»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EB1" w:rsidRPr="0030498F" w:rsidRDefault="00533EB1" w:rsidP="0030498F">
            <w:pPr>
              <w:pStyle w:val="ab"/>
            </w:pPr>
            <w:r w:rsidRPr="0030498F">
              <w:t>Сентябрь                 2018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EB1" w:rsidRPr="0030498F" w:rsidRDefault="00E2468A" w:rsidP="0030498F">
            <w:pPr>
              <w:pStyle w:val="ab"/>
            </w:pPr>
            <w:r w:rsidRPr="0030498F">
              <w:t>Администрация школы</w:t>
            </w:r>
          </w:p>
        </w:tc>
      </w:tr>
      <w:tr w:rsidR="00E2468A" w:rsidTr="00E2468A">
        <w:tblPrEx>
          <w:tblCellMar>
            <w:left w:w="108" w:type="dxa"/>
            <w:right w:w="108" w:type="dxa"/>
          </w:tblCellMar>
        </w:tblPrEx>
        <w:trPr>
          <w:trHeight w:val="139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3.2.7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О проведении итогового сочинения (изложения) в 2018/2019 учебном году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ноябрь</w:t>
            </w:r>
            <w:r w:rsidRPr="0030498F">
              <w:br/>
              <w:t>2018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Директор школы</w:t>
            </w:r>
          </w:p>
        </w:tc>
      </w:tr>
      <w:tr w:rsidR="00E2468A" w:rsidTr="00E2468A">
        <w:tblPrEx>
          <w:tblCellMar>
            <w:left w:w="108" w:type="dxa"/>
            <w:right w:w="108" w:type="dxa"/>
          </w:tblCellMar>
        </w:tblPrEx>
        <w:trPr>
          <w:trHeight w:val="139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lastRenderedPageBreak/>
              <w:t>3.2.8.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О проведении итогового собеседования по русскому языку  в 2018/2019 учебном году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ноябрь</w:t>
            </w:r>
            <w:r w:rsidRPr="0030498F">
              <w:br/>
              <w:t>2018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Директор школы</w:t>
            </w:r>
          </w:p>
        </w:tc>
      </w:tr>
      <w:tr w:rsidR="00E2468A" w:rsidTr="00E2468A">
        <w:tblPrEx>
          <w:tblCellMar>
            <w:left w:w="108" w:type="dxa"/>
            <w:right w:w="108" w:type="dxa"/>
          </w:tblCellMar>
        </w:tblPrEx>
        <w:trPr>
          <w:trHeight w:val="169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3.2.9.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О проведении тренировочных мероприятий по отработке технологий печати контрольных измерительных материалов в аудиториях пунктов проведения единого государственного экзамена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октябрь</w:t>
            </w:r>
            <w:r w:rsidRPr="0030498F">
              <w:br/>
              <w:t>2018 года  -         май                    2019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Зам</w:t>
            </w:r>
            <w:proofErr w:type="gramStart"/>
            <w:r w:rsidRPr="0030498F">
              <w:t>.д</w:t>
            </w:r>
            <w:proofErr w:type="gramEnd"/>
            <w:r w:rsidRPr="0030498F">
              <w:t>иректора Шевцова Н.В.</w:t>
            </w:r>
          </w:p>
        </w:tc>
      </w:tr>
      <w:tr w:rsidR="00E2468A" w:rsidTr="00E2468A">
        <w:tblPrEx>
          <w:tblCellMar>
            <w:left w:w="108" w:type="dxa"/>
            <w:right w:w="108" w:type="dxa"/>
          </w:tblCellMar>
        </w:tblPrEx>
        <w:trPr>
          <w:trHeight w:val="169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3.2.10.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Ознакомление с приказом «</w:t>
            </w:r>
            <w:r w:rsidRPr="0030498F">
              <w:t>О  сроках,  порядке  и  местах  подачи  заявлений   на  сдачу государственной  итоговой  аттестации  по   образовательным  программам  основного общего  и  среднего  общего  образования,  местах  регистрации  на  сдачу  единого  государственного   экзамена (для  выпускников  прошлых  лет) в 2018/2019 учебном году</w:t>
            </w:r>
            <w:r w:rsidRPr="0030498F">
              <w:t>»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ноябрь 2018 г.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Администрация школы</w:t>
            </w:r>
          </w:p>
        </w:tc>
      </w:tr>
      <w:tr w:rsidR="00E2468A" w:rsidTr="00E2468A">
        <w:tblPrEx>
          <w:tblCellMar>
            <w:left w:w="108" w:type="dxa"/>
            <w:right w:w="108" w:type="dxa"/>
          </w:tblCellMar>
        </w:tblPrEx>
        <w:trPr>
          <w:trHeight w:val="169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3.2.11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Участие в  проведении областного родительского собрания «Готовимся к экзаменам вместе»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 xml:space="preserve">октябрь, декабрь </w:t>
            </w:r>
            <w:r w:rsidRPr="0030498F">
              <w:br/>
              <w:t>2018 года</w:t>
            </w:r>
          </w:p>
          <w:p w:rsidR="00E2468A" w:rsidRPr="0030498F" w:rsidRDefault="00E2468A" w:rsidP="0030498F">
            <w:pPr>
              <w:pStyle w:val="ab"/>
            </w:pPr>
            <w:r w:rsidRPr="0030498F">
              <w:t>январь 2019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Учителя-предметники</w:t>
            </w:r>
          </w:p>
        </w:tc>
      </w:tr>
      <w:tr w:rsidR="00E2468A" w:rsidTr="00E2468A">
        <w:tblPrEx>
          <w:tblCellMar>
            <w:left w:w="108" w:type="dxa"/>
            <w:right w:w="108" w:type="dxa"/>
          </w:tblCellMar>
        </w:tblPrEx>
        <w:trPr>
          <w:trHeight w:val="169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3.2.12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О  назначении  лиц, ответственных  за  получение, доставку, хранение, учёт и выдачу  материалов  (ГИА-9)  в 2018/2019 учебном году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февраль-март      2019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Директор школы</w:t>
            </w:r>
          </w:p>
        </w:tc>
      </w:tr>
      <w:tr w:rsidR="00E2468A" w:rsidTr="00E2468A">
        <w:tblPrEx>
          <w:tblCellMar>
            <w:left w:w="108" w:type="dxa"/>
            <w:right w:w="108" w:type="dxa"/>
          </w:tblCellMar>
        </w:tblPrEx>
        <w:trPr>
          <w:trHeight w:val="201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lastRenderedPageBreak/>
              <w:t>3.2.13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 xml:space="preserve"> </w:t>
            </w:r>
            <w:r w:rsidRPr="0030498F">
              <w:t xml:space="preserve">Об  организации   государственной итоговой   аттестации   по  образовательным  программам основного общего  и  среднего  общего   образования  в  форме  основного   государственного  и  выпускного  государственного  экзамена  для  </w:t>
            </w:r>
            <w:proofErr w:type="gramStart"/>
            <w:r w:rsidRPr="0030498F">
              <w:t>обучающихся</w:t>
            </w:r>
            <w:proofErr w:type="gramEnd"/>
            <w:r w:rsidRPr="0030498F">
              <w:t xml:space="preserve">  с  ограниченными  возможностями  здоровья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март, май  2019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Директор школы</w:t>
            </w:r>
          </w:p>
        </w:tc>
      </w:tr>
      <w:tr w:rsidR="00E2468A" w:rsidTr="00E2468A">
        <w:tblPrEx>
          <w:tblCellMar>
            <w:left w:w="108" w:type="dxa"/>
            <w:right w:w="108" w:type="dxa"/>
          </w:tblCellMar>
        </w:tblPrEx>
        <w:trPr>
          <w:trHeight w:val="1578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3.2.14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Ознакомление с приказом «</w:t>
            </w:r>
            <w:r w:rsidRPr="0030498F">
              <w:t>О  порядке подачи заявлений на прохождение государственной итоговой аттестации по образовательным программам основного общего образования  в 2019году</w:t>
            </w:r>
            <w:r w:rsidRPr="0030498F">
              <w:t>»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 xml:space="preserve">декабрь </w:t>
            </w:r>
          </w:p>
          <w:p w:rsidR="00E2468A" w:rsidRPr="0030498F" w:rsidRDefault="00E2468A" w:rsidP="0030498F">
            <w:pPr>
              <w:pStyle w:val="ab"/>
            </w:pPr>
            <w:r w:rsidRPr="0030498F">
              <w:t>2018 г.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Администрация школы</w:t>
            </w:r>
          </w:p>
        </w:tc>
      </w:tr>
      <w:tr w:rsidR="00E2468A" w:rsidTr="00E2468A">
        <w:tblPrEx>
          <w:tblCellMar>
            <w:left w:w="108" w:type="dxa"/>
            <w:right w:w="108" w:type="dxa"/>
          </w:tblCellMar>
        </w:tblPrEx>
        <w:trPr>
          <w:trHeight w:val="1082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3.2.15.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Об  обеспечении    информационной  безопасности  при  проведении  государственной  итоговой   аттестации  по  образовательным  программам  основного  общего  и  среднего  общего  образования в досрочный период в  2019 году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декабрь</w:t>
            </w:r>
          </w:p>
          <w:p w:rsidR="00E2468A" w:rsidRPr="0030498F" w:rsidRDefault="00E2468A" w:rsidP="0030498F">
            <w:pPr>
              <w:pStyle w:val="ab"/>
            </w:pPr>
            <w:r w:rsidRPr="0030498F">
              <w:t>2018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Зам</w:t>
            </w:r>
            <w:proofErr w:type="gramStart"/>
            <w:r w:rsidRPr="0030498F">
              <w:t>.д</w:t>
            </w:r>
            <w:proofErr w:type="gramEnd"/>
            <w:r w:rsidRPr="0030498F">
              <w:t>иректора Шевцова Н.В.</w:t>
            </w:r>
          </w:p>
        </w:tc>
      </w:tr>
      <w:tr w:rsidR="00E2468A" w:rsidTr="00E2468A">
        <w:tblPrEx>
          <w:tblCellMar>
            <w:left w:w="108" w:type="dxa"/>
            <w:right w:w="108" w:type="dxa"/>
          </w:tblCellMar>
        </w:tblPrEx>
        <w:trPr>
          <w:trHeight w:val="201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3.2.16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О порядке окончания 2018/2019 учебного года и проведения государственной итоговой аттестации обучающихся 9, 11 классов общеобразовательных учреждений района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май</w:t>
            </w:r>
          </w:p>
          <w:p w:rsidR="00E2468A" w:rsidRPr="0030498F" w:rsidRDefault="00E2468A" w:rsidP="0030498F">
            <w:pPr>
              <w:pStyle w:val="ab"/>
            </w:pPr>
            <w:r w:rsidRPr="0030498F">
              <w:t>2019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Директор школы</w:t>
            </w:r>
          </w:p>
        </w:tc>
      </w:tr>
      <w:tr w:rsidR="00E2468A" w:rsidTr="0030498F">
        <w:trPr>
          <w:trHeight w:val="833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  <w:rPr>
                <w:b/>
              </w:rPr>
            </w:pPr>
            <w:r w:rsidRPr="0030498F">
              <w:rPr>
                <w:b/>
              </w:rPr>
              <w:t>3.3.</w:t>
            </w:r>
          </w:p>
        </w:tc>
        <w:tc>
          <w:tcPr>
            <w:tcW w:w="7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  <w:rPr>
                <w:b/>
              </w:rPr>
            </w:pPr>
            <w:r w:rsidRPr="0030498F">
              <w:rPr>
                <w:b/>
              </w:rPr>
              <w:t xml:space="preserve">Подготовка информационных писем  МОУ «СОШ» с. Рязанка по организации и проведению государственной  итоговой аттестации и единого государственного экзамена в 2019году </w:t>
            </w:r>
          </w:p>
        </w:tc>
      </w:tr>
      <w:tr w:rsidR="00E2468A" w:rsidTr="00E2468A">
        <w:tblPrEx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lastRenderedPageBreak/>
              <w:t>3.3.1.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О работе телефонов «горячей линии»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сентябрь 2018 г.</w:t>
            </w:r>
          </w:p>
        </w:tc>
        <w:tc>
          <w:tcPr>
            <w:tcW w:w="2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Администрация школы</w:t>
            </w:r>
          </w:p>
        </w:tc>
      </w:tr>
      <w:tr w:rsidR="00E2468A" w:rsidTr="00E2468A">
        <w:tblPrEx>
          <w:tblCellMar>
            <w:left w:w="108" w:type="dxa"/>
            <w:right w:w="108" w:type="dxa"/>
          </w:tblCellMar>
        </w:tblPrEx>
        <w:trPr>
          <w:trHeight w:val="225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3.3.2.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Об использовании в 2018/2019 учебном году нормативных документов и методических рекомендаций при подготовке и проведении государственной итоговой  аттестации, единого государственного экзамена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октябрь 2018 г.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Администрация школы</w:t>
            </w:r>
          </w:p>
        </w:tc>
      </w:tr>
      <w:tr w:rsidR="00E2468A" w:rsidTr="00E2468A">
        <w:trPr>
          <w:trHeight w:val="982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  <w:rPr>
                <w:b/>
              </w:rPr>
            </w:pPr>
            <w:r w:rsidRPr="0030498F">
              <w:rPr>
                <w:b/>
              </w:rPr>
              <w:t>3.3.3.</w:t>
            </w:r>
          </w:p>
        </w:tc>
        <w:tc>
          <w:tcPr>
            <w:tcW w:w="7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  <w:rPr>
                <w:b/>
              </w:rPr>
            </w:pPr>
            <w:r w:rsidRPr="0030498F">
              <w:rPr>
                <w:b/>
              </w:rPr>
              <w:t>Инструктивно-методическое обеспечение организации и проведения государственной итоговой аттестации и единого государственного экзамена в 2019 году в Турковском районе:</w:t>
            </w:r>
          </w:p>
        </w:tc>
      </w:tr>
      <w:tr w:rsidR="00E2468A" w:rsidTr="00B01D3E">
        <w:tblPrEx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3.3.4.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Семинар</w:t>
            </w:r>
            <w:r w:rsidR="00B01D3E" w:rsidRPr="0030498F">
              <w:t>-совещание</w:t>
            </w:r>
            <w:r w:rsidRPr="0030498F">
              <w:t xml:space="preserve"> для школьных координаторов по организации и проведению государственной  итоговой  аттестации обучающихся, единого государственного экзамена в 2018/2019 учебном году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не реже 1 раза в два месяца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68A" w:rsidRPr="0030498F" w:rsidRDefault="00B01D3E" w:rsidP="0030498F">
            <w:pPr>
              <w:pStyle w:val="ab"/>
            </w:pPr>
            <w:r w:rsidRPr="0030498F">
              <w:t>Зам</w:t>
            </w:r>
            <w:proofErr w:type="gramStart"/>
            <w:r w:rsidRPr="0030498F">
              <w:t>.д</w:t>
            </w:r>
            <w:proofErr w:type="gramEnd"/>
            <w:r w:rsidRPr="0030498F">
              <w:t>иректора Шевцова Н.В.</w:t>
            </w:r>
          </w:p>
        </w:tc>
      </w:tr>
      <w:tr w:rsidR="00E2468A" w:rsidTr="00E2468A">
        <w:tblPrEx>
          <w:tblCellMar>
            <w:left w:w="108" w:type="dxa"/>
            <w:right w:w="108" w:type="dxa"/>
          </w:tblCellMar>
        </w:tblPrEx>
        <w:trPr>
          <w:trHeight w:val="286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3.3.5.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Распределение видов работ по подготовке и проведению государственной  итоговой  аттестации обучающихся, освоивших основные общеобразовательные программы основного общего образования или среднего  общего образования, единого государственного экзамена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октябрь 2018 г.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68A" w:rsidRPr="0030498F" w:rsidRDefault="00B01D3E" w:rsidP="0030498F">
            <w:pPr>
              <w:pStyle w:val="ab"/>
            </w:pPr>
            <w:r w:rsidRPr="0030498F">
              <w:t>Директор школы</w:t>
            </w:r>
          </w:p>
        </w:tc>
      </w:tr>
      <w:tr w:rsidR="00E2468A" w:rsidTr="0030498F">
        <w:tblPrEx>
          <w:tblCellMar>
            <w:left w:w="108" w:type="dxa"/>
            <w:right w:w="108" w:type="dxa"/>
          </w:tblCellMar>
        </w:tblPrEx>
        <w:trPr>
          <w:trHeight w:val="168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>3.3.6.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t xml:space="preserve">Доведение    до  </w:t>
            </w:r>
            <w:r w:rsidR="00B01D3E" w:rsidRPr="0030498F">
              <w:t xml:space="preserve">учителей-предметников </w:t>
            </w:r>
            <w:r w:rsidRPr="0030498F">
              <w:t xml:space="preserve">инструктивно- методических материалов по подготовке и проведению государственной  итоговой аттестации </w:t>
            </w:r>
            <w:r w:rsidRPr="0030498F">
              <w:lastRenderedPageBreak/>
              <w:t>обучающихся, освоивших основные общеобразовательные программы основного общего  и среднего  общего  образования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68A" w:rsidRPr="0030498F" w:rsidRDefault="00E2468A" w:rsidP="0030498F">
            <w:pPr>
              <w:pStyle w:val="ab"/>
            </w:pPr>
            <w:r w:rsidRPr="0030498F">
              <w:lastRenderedPageBreak/>
              <w:t xml:space="preserve">В течение учебного года, по  мере  поступления 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68A" w:rsidRPr="0030498F" w:rsidRDefault="00B01D3E" w:rsidP="0030498F">
            <w:pPr>
              <w:pStyle w:val="ab"/>
            </w:pPr>
            <w:r w:rsidRPr="0030498F">
              <w:t>Администрация школы</w:t>
            </w:r>
            <w:r w:rsidR="00E2468A" w:rsidRPr="0030498F">
              <w:t xml:space="preserve"> </w:t>
            </w:r>
          </w:p>
        </w:tc>
      </w:tr>
      <w:tr w:rsidR="00B01D3E" w:rsidTr="00E2468A">
        <w:tblPrEx>
          <w:tblCellMar>
            <w:left w:w="108" w:type="dxa"/>
            <w:right w:w="108" w:type="dxa"/>
          </w:tblCellMar>
        </w:tblPrEx>
        <w:trPr>
          <w:trHeight w:val="1891"/>
        </w:trPr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1D3E" w:rsidRPr="0030498F" w:rsidRDefault="00B01D3E" w:rsidP="0030498F">
            <w:pPr>
              <w:pStyle w:val="ab"/>
            </w:pPr>
            <w:r w:rsidRPr="0030498F">
              <w:lastRenderedPageBreak/>
              <w:t>3.3.7.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1D3E" w:rsidRPr="0030498F" w:rsidRDefault="00B01D3E" w:rsidP="0030498F">
            <w:pPr>
              <w:pStyle w:val="ab"/>
            </w:pPr>
            <w:r w:rsidRPr="0030498F">
              <w:t>Организация   информирования   участников государственной итоговой  аттестации - обучающихся, освоивших основные  общеобразовательные программы основного общего образования и среднее  общего  образования со справочными и инструктивно- методическим материалом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1D3E" w:rsidRPr="0030498F" w:rsidRDefault="00B01D3E" w:rsidP="0030498F">
            <w:pPr>
              <w:pStyle w:val="ab"/>
            </w:pPr>
            <w:r w:rsidRPr="0030498F">
              <w:t>В течение учебного года, по  мере  поступления</w:t>
            </w:r>
          </w:p>
        </w:tc>
        <w:tc>
          <w:tcPr>
            <w:tcW w:w="2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1D3E" w:rsidRPr="0030498F" w:rsidRDefault="00B01D3E" w:rsidP="0030498F">
            <w:pPr>
              <w:pStyle w:val="ab"/>
            </w:pPr>
            <w:r w:rsidRPr="0030498F">
              <w:t>Администрация школы</w:t>
            </w:r>
          </w:p>
        </w:tc>
      </w:tr>
      <w:tr w:rsidR="00B01D3E" w:rsidTr="0030498F">
        <w:trPr>
          <w:trHeight w:val="819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1D3E" w:rsidRPr="0030498F" w:rsidRDefault="00B01D3E" w:rsidP="0030498F">
            <w:pPr>
              <w:pStyle w:val="ab"/>
              <w:rPr>
                <w:b/>
              </w:rPr>
            </w:pPr>
            <w:r w:rsidRPr="0030498F">
              <w:rPr>
                <w:b/>
              </w:rPr>
              <w:t>4.</w:t>
            </w:r>
          </w:p>
        </w:tc>
        <w:tc>
          <w:tcPr>
            <w:tcW w:w="7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1D3E" w:rsidRPr="0030498F" w:rsidRDefault="00B01D3E" w:rsidP="0030498F">
            <w:pPr>
              <w:pStyle w:val="ab"/>
              <w:rPr>
                <w:b/>
              </w:rPr>
            </w:pPr>
            <w:r w:rsidRPr="0030498F">
              <w:rPr>
                <w:b/>
              </w:rPr>
              <w:t>Мероприятия по организационному обеспечению проведения государственной  итоговой  аттестации  по  образовательным  программам  основного  общего  и  среднего  общего  образования</w:t>
            </w:r>
          </w:p>
        </w:tc>
      </w:tr>
      <w:tr w:rsidR="00B01D3E" w:rsidTr="00E2468A">
        <w:tblPrEx>
          <w:tblCellMar>
            <w:left w:w="108" w:type="dxa"/>
            <w:right w:w="108" w:type="dxa"/>
          </w:tblCellMar>
        </w:tblPrEx>
        <w:trPr>
          <w:trHeight w:val="124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4.1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Участие в организации  и проведении региональных  проверочных  работах  9 классе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 xml:space="preserve">Октябрь, декабрь 2018 года, февраль </w:t>
            </w:r>
            <w:proofErr w:type="gramStart"/>
            <w:r w:rsidRPr="0030498F">
              <w:t>–м</w:t>
            </w:r>
            <w:proofErr w:type="gramEnd"/>
            <w:r w:rsidRPr="0030498F">
              <w:t>арт 2019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Учителя-предметники</w:t>
            </w:r>
          </w:p>
        </w:tc>
      </w:tr>
      <w:tr w:rsidR="00B01D3E" w:rsidTr="00E2468A">
        <w:tblPrEx>
          <w:tblCellMar>
            <w:left w:w="108" w:type="dxa"/>
            <w:right w:w="108" w:type="dxa"/>
          </w:tblCellMar>
        </w:tblPrEx>
        <w:trPr>
          <w:trHeight w:val="178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4.2.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 xml:space="preserve">Формирование электронных баз данных обучающихся 9 и 11 (12) классов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в течение учебного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Зам</w:t>
            </w:r>
            <w:proofErr w:type="gramStart"/>
            <w:r w:rsidRPr="0030498F">
              <w:t>.д</w:t>
            </w:r>
            <w:proofErr w:type="gramEnd"/>
            <w:r w:rsidRPr="0030498F">
              <w:t>иректора Шевцова Н.В.</w:t>
            </w:r>
          </w:p>
        </w:tc>
      </w:tr>
      <w:tr w:rsidR="00B01D3E" w:rsidTr="00E2468A">
        <w:tblPrEx>
          <w:tblCellMar>
            <w:left w:w="108" w:type="dxa"/>
            <w:right w:w="108" w:type="dxa"/>
          </w:tblCellMar>
        </w:tblPrEx>
        <w:trPr>
          <w:trHeight w:val="115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4.3.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Формирование полного списка лиц, имеющих право на создание особых условий при проведении государственной итоговой аттестации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октябрь 2018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Зам</w:t>
            </w:r>
            <w:proofErr w:type="gramStart"/>
            <w:r w:rsidRPr="0030498F">
              <w:t>.д</w:t>
            </w:r>
            <w:proofErr w:type="gramEnd"/>
            <w:r w:rsidRPr="0030498F">
              <w:t>иректора Шевцова Н.В.</w:t>
            </w:r>
          </w:p>
        </w:tc>
      </w:tr>
      <w:tr w:rsidR="00B01D3E" w:rsidTr="00E2468A">
        <w:tblPrEx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4.4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  <w:rPr>
                <w:spacing w:val="-6"/>
              </w:rPr>
            </w:pPr>
            <w:r w:rsidRPr="0030498F">
              <w:rPr>
                <w:spacing w:val="-6"/>
              </w:rPr>
              <w:t>Проведение по утвержденному расписанию итогового сочинения (изложения)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декабрь 2018</w:t>
            </w:r>
          </w:p>
          <w:p w:rsidR="00B01D3E" w:rsidRPr="0030498F" w:rsidRDefault="00B01D3E" w:rsidP="0030498F">
            <w:pPr>
              <w:pStyle w:val="ab"/>
            </w:pPr>
            <w:r w:rsidRPr="0030498F">
              <w:t xml:space="preserve">февраль, май </w:t>
            </w:r>
          </w:p>
          <w:p w:rsidR="00B01D3E" w:rsidRPr="0030498F" w:rsidRDefault="00B01D3E" w:rsidP="0030498F">
            <w:pPr>
              <w:pStyle w:val="ab"/>
            </w:pPr>
            <w:r w:rsidRPr="0030498F">
              <w:t>2019 гг.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Администрация школы</w:t>
            </w:r>
          </w:p>
        </w:tc>
      </w:tr>
      <w:tr w:rsidR="00B01D3E" w:rsidTr="00B01D3E">
        <w:tblPrEx>
          <w:tblCellMar>
            <w:left w:w="108" w:type="dxa"/>
            <w:right w:w="108" w:type="dxa"/>
          </w:tblCellMar>
        </w:tblPrEx>
        <w:trPr>
          <w:trHeight w:val="1967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lastRenderedPageBreak/>
              <w:t>4.5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Формирование банка данных на выпускников 9 классов по профильным предметам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Зам</w:t>
            </w:r>
            <w:proofErr w:type="gramStart"/>
            <w:r w:rsidRPr="0030498F">
              <w:t>.д</w:t>
            </w:r>
            <w:proofErr w:type="gramEnd"/>
            <w:r w:rsidRPr="0030498F">
              <w:t>иректора Шевцова Н.В.</w:t>
            </w:r>
          </w:p>
        </w:tc>
      </w:tr>
      <w:tr w:rsidR="00B01D3E" w:rsidTr="00E2468A">
        <w:tblPrEx>
          <w:tblCellMar>
            <w:left w:w="108" w:type="dxa"/>
            <w:right w:w="108" w:type="dxa"/>
          </w:tblCellMar>
        </w:tblPrEx>
        <w:trPr>
          <w:trHeight w:val="1590"/>
        </w:trPr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4.6.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  <w:rPr>
                <w:spacing w:val="-6"/>
              </w:rPr>
            </w:pPr>
            <w:r w:rsidRPr="0030498F">
              <w:rPr>
                <w:spacing w:val="-6"/>
              </w:rPr>
              <w:t xml:space="preserve">Проведение по утверждённому расписанию государственной итоговой аттестации, единого государственного экзамена 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май</w:t>
            </w:r>
          </w:p>
          <w:p w:rsidR="00B01D3E" w:rsidRPr="0030498F" w:rsidRDefault="00B01D3E" w:rsidP="0030498F">
            <w:pPr>
              <w:pStyle w:val="ab"/>
            </w:pPr>
            <w:r w:rsidRPr="0030498F">
              <w:t>- июль</w:t>
            </w:r>
          </w:p>
          <w:p w:rsidR="00B01D3E" w:rsidRPr="0030498F" w:rsidRDefault="00B01D3E" w:rsidP="0030498F">
            <w:pPr>
              <w:pStyle w:val="ab"/>
            </w:pPr>
            <w:r w:rsidRPr="0030498F">
              <w:t>2019 года</w:t>
            </w:r>
          </w:p>
        </w:tc>
        <w:tc>
          <w:tcPr>
            <w:tcW w:w="2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Администрация школы</w:t>
            </w:r>
          </w:p>
        </w:tc>
      </w:tr>
      <w:tr w:rsidR="00B01D3E" w:rsidTr="00E2468A">
        <w:tblPrEx>
          <w:tblCellMar>
            <w:left w:w="108" w:type="dxa"/>
            <w:right w:w="108" w:type="dxa"/>
          </w:tblCellMar>
        </w:tblPrEx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4.7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  <w:rPr>
                <w:spacing w:val="-6"/>
              </w:rPr>
            </w:pPr>
            <w:r w:rsidRPr="0030498F">
              <w:rPr>
                <w:spacing w:val="-6"/>
              </w:rPr>
              <w:t>Ознакомление участников ЕГЭ с листами информирования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май</w:t>
            </w:r>
          </w:p>
          <w:p w:rsidR="00B01D3E" w:rsidRPr="0030498F" w:rsidRDefault="00B01D3E" w:rsidP="0030498F">
            <w:pPr>
              <w:pStyle w:val="ab"/>
            </w:pPr>
            <w:r w:rsidRPr="0030498F">
              <w:t>2019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Зам</w:t>
            </w:r>
            <w:proofErr w:type="gramStart"/>
            <w:r w:rsidRPr="0030498F">
              <w:t>.д</w:t>
            </w:r>
            <w:proofErr w:type="gramEnd"/>
            <w:r w:rsidRPr="0030498F">
              <w:t>иректора Шевцова Н.В.</w:t>
            </w:r>
          </w:p>
        </w:tc>
      </w:tr>
      <w:tr w:rsidR="00B01D3E" w:rsidTr="00E2468A">
        <w:tblPrEx>
          <w:tblCellMar>
            <w:left w:w="108" w:type="dxa"/>
            <w:right w:w="108" w:type="dxa"/>
          </w:tblCellMar>
        </w:tblPrEx>
        <w:trPr>
          <w:trHeight w:val="141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4.8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  <w:rPr>
                <w:spacing w:val="-6"/>
              </w:rPr>
            </w:pPr>
            <w:r w:rsidRPr="0030498F">
              <w:rPr>
                <w:spacing w:val="-6"/>
              </w:rPr>
              <w:t xml:space="preserve">Подготовка отчетов по государственной  итоговой   аттестации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 xml:space="preserve">июнь </w:t>
            </w:r>
          </w:p>
          <w:p w:rsidR="00B01D3E" w:rsidRPr="0030498F" w:rsidRDefault="00B01D3E" w:rsidP="0030498F">
            <w:pPr>
              <w:pStyle w:val="ab"/>
            </w:pPr>
            <w:r w:rsidRPr="0030498F">
              <w:t>2019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Зам</w:t>
            </w:r>
            <w:proofErr w:type="gramStart"/>
            <w:r w:rsidRPr="0030498F">
              <w:t>.д</w:t>
            </w:r>
            <w:proofErr w:type="gramEnd"/>
            <w:r w:rsidRPr="0030498F">
              <w:t>иректора Шевцова Н.В.</w:t>
            </w:r>
          </w:p>
        </w:tc>
      </w:tr>
      <w:tr w:rsidR="00B01D3E" w:rsidTr="00E2468A">
        <w:trPr>
          <w:trHeight w:val="92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  <w:rPr>
                <w:b/>
              </w:rPr>
            </w:pPr>
            <w:r w:rsidRPr="0030498F">
              <w:rPr>
                <w:b/>
              </w:rPr>
              <w:t>5.</w:t>
            </w:r>
          </w:p>
        </w:tc>
        <w:tc>
          <w:tcPr>
            <w:tcW w:w="7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  <w:rPr>
                <w:b/>
              </w:rPr>
            </w:pPr>
            <w:r w:rsidRPr="0030498F">
              <w:rPr>
                <w:b/>
              </w:rPr>
              <w:t>Мероприятия по технологическому обеспечению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B01D3E" w:rsidTr="00E2468A">
        <w:tblPrEx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5.1.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Обеспечение работы школьной информационной системы обеспечения государственной итоговой аттестации обучающихся 9 классов, выпускников 11 классов для заполнения, функционирования и передачи базы данных школьной  в муниципальную информационную систему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Октябрь  2018 года</w:t>
            </w:r>
          </w:p>
          <w:p w:rsidR="00B01D3E" w:rsidRPr="0030498F" w:rsidRDefault="00B01D3E" w:rsidP="0030498F">
            <w:pPr>
              <w:pStyle w:val="ab"/>
            </w:pPr>
            <w:r w:rsidRPr="0030498F">
              <w:t>-</w:t>
            </w:r>
          </w:p>
          <w:p w:rsidR="00B01D3E" w:rsidRPr="0030498F" w:rsidRDefault="00B01D3E" w:rsidP="0030498F">
            <w:pPr>
              <w:pStyle w:val="ab"/>
            </w:pPr>
            <w:r w:rsidRPr="0030498F">
              <w:t>декабрь 2019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Шевцова Н.В.</w:t>
            </w:r>
          </w:p>
        </w:tc>
      </w:tr>
      <w:tr w:rsidR="00B01D3E" w:rsidTr="00E2468A">
        <w:trPr>
          <w:trHeight w:val="120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  <w:rPr>
                <w:b/>
              </w:rPr>
            </w:pPr>
            <w:r w:rsidRPr="0030498F">
              <w:rPr>
                <w:b/>
              </w:rPr>
              <w:t>6.</w:t>
            </w:r>
          </w:p>
        </w:tc>
        <w:tc>
          <w:tcPr>
            <w:tcW w:w="7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  <w:rPr>
                <w:b/>
              </w:rPr>
            </w:pPr>
            <w:r w:rsidRPr="0030498F">
              <w:rPr>
                <w:b/>
              </w:rPr>
              <w:t>Мероприятия по организации подготовки, переподготовки и повышения квалификации лиц, привлекаемых к организации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B01D3E" w:rsidTr="00E2468A">
        <w:tblPrEx>
          <w:tblCellMar>
            <w:left w:w="108" w:type="dxa"/>
            <w:right w:w="108" w:type="dxa"/>
          </w:tblCellMar>
        </w:tblPrEx>
        <w:trPr>
          <w:trHeight w:val="198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lastRenderedPageBreak/>
              <w:t>6.1.1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Обеспечение участия  в постоянно действующем семинаре - совещания для школьных координаторов по организации и проведению ГИА-9 и ГИА-11 в 2018/2019 учебном году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1 раз в два месяца</w:t>
            </w:r>
          </w:p>
          <w:p w:rsidR="00B01D3E" w:rsidRPr="0030498F" w:rsidRDefault="00B01D3E" w:rsidP="0030498F">
            <w:pPr>
              <w:pStyle w:val="ab"/>
            </w:pPr>
          </w:p>
          <w:p w:rsidR="00B01D3E" w:rsidRPr="0030498F" w:rsidRDefault="00B01D3E" w:rsidP="0030498F">
            <w:pPr>
              <w:pStyle w:val="ab"/>
            </w:pPr>
          </w:p>
          <w:p w:rsidR="00B01D3E" w:rsidRPr="0030498F" w:rsidRDefault="00B01D3E" w:rsidP="0030498F">
            <w:pPr>
              <w:pStyle w:val="ab"/>
            </w:pPr>
          </w:p>
          <w:p w:rsidR="00B01D3E" w:rsidRPr="0030498F" w:rsidRDefault="00B01D3E" w:rsidP="0030498F">
            <w:pPr>
              <w:pStyle w:val="ab"/>
            </w:pP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Шевцова Н.В.</w:t>
            </w:r>
          </w:p>
        </w:tc>
      </w:tr>
      <w:tr w:rsidR="00B01D3E" w:rsidTr="00B01D3E">
        <w:tblPrEx>
          <w:tblCellMar>
            <w:left w:w="108" w:type="dxa"/>
            <w:right w:w="108" w:type="dxa"/>
          </w:tblCellMar>
        </w:tblPrEx>
        <w:trPr>
          <w:trHeight w:val="1552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6.1.2.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Консультации различных категорий участников ГИА-9, ГИА- 11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2018/2019 учебный год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Администрация школы</w:t>
            </w:r>
          </w:p>
        </w:tc>
      </w:tr>
      <w:tr w:rsidR="00B01D3E" w:rsidTr="00E2468A">
        <w:trPr>
          <w:trHeight w:val="1058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  <w:rPr>
                <w:b/>
              </w:rPr>
            </w:pPr>
            <w:r w:rsidRPr="0030498F">
              <w:rPr>
                <w:b/>
              </w:rPr>
              <w:t>6.2.</w:t>
            </w:r>
          </w:p>
        </w:tc>
        <w:tc>
          <w:tcPr>
            <w:tcW w:w="7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  <w:rPr>
                <w:b/>
              </w:rPr>
            </w:pPr>
            <w:r w:rsidRPr="0030498F">
              <w:rPr>
                <w:b/>
              </w:rPr>
              <w:t>Мероприятия по организационному обеспечению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B01D3E" w:rsidTr="00E2468A">
        <w:tblPrEx>
          <w:tblCellMar>
            <w:left w:w="108" w:type="dxa"/>
            <w:right w:w="108" w:type="dxa"/>
          </w:tblCellMar>
        </w:tblPrEx>
        <w:trPr>
          <w:trHeight w:val="1058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6.2.1.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Формирование статистической информации о количестве:</w:t>
            </w:r>
          </w:p>
          <w:p w:rsidR="00B01D3E" w:rsidRPr="0030498F" w:rsidRDefault="00B01D3E" w:rsidP="0030498F">
            <w:pPr>
              <w:pStyle w:val="ab"/>
            </w:pPr>
            <w:r w:rsidRPr="0030498F">
              <w:t>- обучающихся IX, XI(XII) классов;</w:t>
            </w:r>
          </w:p>
          <w:p w:rsidR="00B01D3E" w:rsidRPr="0030498F" w:rsidRDefault="00B01D3E" w:rsidP="0030498F">
            <w:pPr>
              <w:pStyle w:val="ab"/>
            </w:pPr>
            <w:r w:rsidRPr="0030498F">
              <w:t>- лиц, не прошедших ГИА в 2018 году;</w:t>
            </w:r>
          </w:p>
          <w:p w:rsidR="00B01D3E" w:rsidRPr="0030498F" w:rsidRDefault="00B01D3E" w:rsidP="0030498F">
            <w:pPr>
              <w:pStyle w:val="ab"/>
            </w:pPr>
            <w:r w:rsidRPr="0030498F">
              <w:t>- лиц с ограниченными возможностями здоровья, инвалидов и детей инвалидов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сентябрь</w:t>
            </w:r>
          </w:p>
          <w:p w:rsidR="00B01D3E" w:rsidRPr="0030498F" w:rsidRDefault="00B01D3E" w:rsidP="0030498F">
            <w:pPr>
              <w:pStyle w:val="ab"/>
            </w:pPr>
            <w:r w:rsidRPr="0030498F">
              <w:t xml:space="preserve"> 2018 года</w:t>
            </w:r>
          </w:p>
          <w:p w:rsidR="00B01D3E" w:rsidRPr="0030498F" w:rsidRDefault="00B01D3E" w:rsidP="0030498F">
            <w:pPr>
              <w:pStyle w:val="ab"/>
            </w:pPr>
          </w:p>
          <w:p w:rsidR="00B01D3E" w:rsidRPr="0030498F" w:rsidRDefault="00B01D3E" w:rsidP="0030498F">
            <w:pPr>
              <w:pStyle w:val="ab"/>
            </w:pPr>
            <w:r w:rsidRPr="0030498F">
              <w:t>до 1 ноября 2018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Зам</w:t>
            </w:r>
            <w:proofErr w:type="gramStart"/>
            <w:r w:rsidRPr="0030498F">
              <w:t>.д</w:t>
            </w:r>
            <w:proofErr w:type="gramEnd"/>
            <w:r w:rsidRPr="0030498F">
              <w:t>иректора Шевцова Н.В.</w:t>
            </w:r>
          </w:p>
        </w:tc>
      </w:tr>
      <w:tr w:rsidR="00B01D3E" w:rsidTr="00E2468A">
        <w:tblPrEx>
          <w:tblCellMar>
            <w:left w:w="108" w:type="dxa"/>
            <w:right w:w="108" w:type="dxa"/>
          </w:tblCellMar>
        </w:tblPrEx>
        <w:trPr>
          <w:trHeight w:val="1058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6.2.2.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Проведение по утверждённому расписанию итогового сочинения (изложения)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5 декабря</w:t>
            </w:r>
          </w:p>
          <w:p w:rsidR="00B01D3E" w:rsidRPr="0030498F" w:rsidRDefault="00B01D3E" w:rsidP="0030498F">
            <w:pPr>
              <w:pStyle w:val="ab"/>
            </w:pPr>
            <w:r w:rsidRPr="0030498F">
              <w:t xml:space="preserve"> 2018 года,</w:t>
            </w:r>
          </w:p>
          <w:p w:rsidR="00B01D3E" w:rsidRPr="0030498F" w:rsidRDefault="00B01D3E" w:rsidP="0030498F">
            <w:pPr>
              <w:pStyle w:val="ab"/>
            </w:pPr>
            <w:r w:rsidRPr="0030498F">
              <w:t xml:space="preserve">6 февраля, </w:t>
            </w:r>
            <w:r w:rsidRPr="0030498F">
              <w:br/>
              <w:t xml:space="preserve">8 мая  </w:t>
            </w:r>
          </w:p>
          <w:p w:rsidR="00B01D3E" w:rsidRPr="0030498F" w:rsidRDefault="00B01D3E" w:rsidP="0030498F">
            <w:pPr>
              <w:pStyle w:val="ab"/>
            </w:pPr>
            <w:r w:rsidRPr="0030498F">
              <w:t>2019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3E" w:rsidRPr="0030498F" w:rsidRDefault="00B01D3E" w:rsidP="0030498F">
            <w:pPr>
              <w:pStyle w:val="ab"/>
            </w:pPr>
            <w:r w:rsidRPr="0030498F">
              <w:t>Администрация школы</w:t>
            </w:r>
          </w:p>
        </w:tc>
      </w:tr>
      <w:tr w:rsidR="0030498F" w:rsidTr="00E2468A">
        <w:tblPrEx>
          <w:tblCellMar>
            <w:left w:w="108" w:type="dxa"/>
            <w:right w:w="108" w:type="dxa"/>
          </w:tblCellMar>
        </w:tblPrEx>
        <w:trPr>
          <w:trHeight w:val="1058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6.2.3.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Рассмотрение на совещании вопроса «О ходе подготовки  к проведению в Турковском районе  государственной итоговой аттестации по образовательным программам основного общего и среднего общего образования в 2019 году»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1 раз в квартал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Директор школы</w:t>
            </w:r>
          </w:p>
        </w:tc>
      </w:tr>
      <w:tr w:rsidR="0030498F" w:rsidTr="00E2468A">
        <w:trPr>
          <w:trHeight w:val="1058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  <w:rPr>
                <w:b/>
              </w:rPr>
            </w:pPr>
            <w:r w:rsidRPr="0030498F">
              <w:rPr>
                <w:b/>
              </w:rPr>
              <w:t>7.</w:t>
            </w:r>
          </w:p>
        </w:tc>
        <w:tc>
          <w:tcPr>
            <w:tcW w:w="7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  <w:rPr>
                <w:b/>
              </w:rPr>
            </w:pPr>
            <w:r w:rsidRPr="0030498F">
              <w:rPr>
                <w:b/>
              </w:rPr>
              <w:t>Мероприятия по обеспечению информирования общественности и участников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30498F" w:rsidTr="00E2468A">
        <w:tblPrEx>
          <w:tblCellMar>
            <w:left w:w="108" w:type="dxa"/>
            <w:right w:w="108" w:type="dxa"/>
          </w:tblCellMar>
        </w:tblPrEx>
        <w:trPr>
          <w:trHeight w:val="225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lastRenderedPageBreak/>
              <w:t>7.1.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Информационное наполнение Интернет-сайта 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на территории Турковского района в 2018/2019 учебном году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в течение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Учитель информатики Николаева Л.А.</w:t>
            </w:r>
          </w:p>
        </w:tc>
      </w:tr>
      <w:tr w:rsidR="0030498F" w:rsidTr="00E2468A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7.2.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 xml:space="preserve">Участие в </w:t>
            </w:r>
            <w:proofErr w:type="gramStart"/>
            <w:r w:rsidRPr="0030498F">
              <w:t>Интернет-конференциях</w:t>
            </w:r>
            <w:proofErr w:type="gramEnd"/>
            <w:r w:rsidRPr="0030498F">
              <w:t xml:space="preserve"> по вопросам организации и проведения государственной итоговой аттестации, единого государственного экзамена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в течение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Учителя-предметники</w:t>
            </w:r>
          </w:p>
        </w:tc>
      </w:tr>
      <w:tr w:rsidR="0030498F" w:rsidTr="00E2468A">
        <w:tblPrEx>
          <w:tblCellMar>
            <w:left w:w="108" w:type="dxa"/>
            <w:right w:w="108" w:type="dxa"/>
          </w:tblCellMar>
        </w:tblPrEx>
        <w:trPr>
          <w:trHeight w:val="1207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7.3.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</w:p>
        </w:tc>
      </w:tr>
      <w:tr w:rsidR="0030498F" w:rsidTr="00E2468A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7.4.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rPr>
                <w:spacing w:val="-8"/>
              </w:rPr>
              <w:t>Проведение родительских собраний, совещаний, заседаний  ШМО, педагогических советов, классных часов</w:t>
            </w:r>
            <w:r w:rsidRPr="0030498F">
              <w:t xml:space="preserve"> по вопросам подготовки и проведения государственной итоговой аттестации, единого государственного экзамена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в течение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Администрация школы</w:t>
            </w:r>
          </w:p>
          <w:p w:rsidR="0030498F" w:rsidRPr="0030498F" w:rsidRDefault="0030498F" w:rsidP="0030498F">
            <w:pPr>
              <w:pStyle w:val="ab"/>
            </w:pPr>
          </w:p>
        </w:tc>
      </w:tr>
      <w:tr w:rsidR="0030498F" w:rsidTr="00E2468A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7.5.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Обеспечение работы телефона «горячей линии»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в течение года</w:t>
            </w:r>
          </w:p>
        </w:tc>
        <w:tc>
          <w:tcPr>
            <w:tcW w:w="2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Администрация школы</w:t>
            </w:r>
          </w:p>
        </w:tc>
      </w:tr>
      <w:tr w:rsidR="0030498F" w:rsidTr="00E2468A">
        <w:tblPrEx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7.6.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Организация консультационной поддержки участников государственной итоговой аттестации, единого государственного экзамена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в течение года</w:t>
            </w:r>
          </w:p>
        </w:tc>
        <w:tc>
          <w:tcPr>
            <w:tcW w:w="2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 xml:space="preserve">Администрация школы </w:t>
            </w:r>
          </w:p>
        </w:tc>
      </w:tr>
      <w:tr w:rsidR="0030498F" w:rsidRPr="0030498F" w:rsidTr="00E2468A">
        <w:trPr>
          <w:gridAfter w:val="1"/>
          <w:wAfter w:w="10" w:type="dxa"/>
          <w:trHeight w:val="977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  <w:rPr>
                <w:b/>
              </w:rPr>
            </w:pPr>
            <w:r w:rsidRPr="0030498F">
              <w:rPr>
                <w:b/>
              </w:rPr>
              <w:lastRenderedPageBreak/>
              <w:t>8.</w:t>
            </w:r>
          </w:p>
        </w:tc>
        <w:tc>
          <w:tcPr>
            <w:tcW w:w="7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  <w:rPr>
                <w:b/>
              </w:rPr>
            </w:pPr>
            <w:r w:rsidRPr="0030498F">
              <w:rPr>
                <w:b/>
              </w:rPr>
              <w:t>Мероприятия по обеспечению мониторинга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30498F" w:rsidTr="00E2468A">
        <w:tblPrEx>
          <w:tblCellMar>
            <w:left w:w="108" w:type="dxa"/>
            <w:right w:w="108" w:type="dxa"/>
          </w:tblCellMar>
        </w:tblPrEx>
        <w:trPr>
          <w:trHeight w:val="165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8.1.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Проведение  диагностики готовности к  государственной итоговой аттестации всех категорий участников образовательного процесса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 xml:space="preserve">в течение года 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Зам</w:t>
            </w:r>
            <w:proofErr w:type="gramStart"/>
            <w:r w:rsidRPr="0030498F">
              <w:t>.д</w:t>
            </w:r>
            <w:proofErr w:type="gramEnd"/>
            <w:r w:rsidRPr="0030498F">
              <w:t>иректора Шевцова Н.В.</w:t>
            </w:r>
          </w:p>
        </w:tc>
      </w:tr>
      <w:tr w:rsidR="0030498F" w:rsidTr="00E2468A">
        <w:tblPrEx>
          <w:tblCellMar>
            <w:left w:w="108" w:type="dxa"/>
            <w:right w:w="108" w:type="dxa"/>
          </w:tblCellMar>
        </w:tblPrEx>
        <w:trPr>
          <w:trHeight w:val="71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8.2.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Проведение мониторинга государственной итоговой аттестации  в 2019, сбор и обработка результатов мониторинга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июнь 2019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Зам</w:t>
            </w:r>
            <w:proofErr w:type="gramStart"/>
            <w:r w:rsidRPr="0030498F">
              <w:t>.д</w:t>
            </w:r>
            <w:proofErr w:type="gramEnd"/>
            <w:r w:rsidRPr="0030498F">
              <w:t>иректора Шевцова Н.В.</w:t>
            </w:r>
          </w:p>
        </w:tc>
      </w:tr>
      <w:tr w:rsidR="0030498F" w:rsidTr="00E2468A">
        <w:tblPrEx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8.3.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rPr>
                <w:spacing w:val="-1"/>
              </w:rPr>
              <w:t xml:space="preserve">Проведение  мониторинга качества знаний обучающихся 4, 9, 11 (12) классов в </w:t>
            </w:r>
            <w:r w:rsidRPr="0030498F">
              <w:t>общеобразовательных учреждениях района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в течение учебного года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 xml:space="preserve">Администрация школы </w:t>
            </w:r>
          </w:p>
        </w:tc>
      </w:tr>
      <w:tr w:rsidR="0030498F" w:rsidRPr="0030498F" w:rsidTr="00E2468A">
        <w:trPr>
          <w:gridAfter w:val="1"/>
          <w:wAfter w:w="10" w:type="dxa"/>
          <w:trHeight w:val="47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9.</w:t>
            </w:r>
          </w:p>
        </w:tc>
        <w:tc>
          <w:tcPr>
            <w:tcW w:w="7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  <w:rPr>
                <w:b/>
              </w:rPr>
            </w:pPr>
            <w:r w:rsidRPr="0030498F">
              <w:rPr>
                <w:b/>
              </w:rPr>
              <w:t>Финансовое обеспечение ГИА-9 и ГИА-11</w:t>
            </w:r>
          </w:p>
        </w:tc>
      </w:tr>
      <w:tr w:rsidR="0030498F" w:rsidTr="00E2468A">
        <w:tblPrEx>
          <w:tblCellMar>
            <w:left w:w="108" w:type="dxa"/>
            <w:right w:w="108" w:type="dxa"/>
          </w:tblCellMar>
        </w:tblPrEx>
        <w:trPr>
          <w:trHeight w:val="1875"/>
        </w:trPr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9.1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 xml:space="preserve">Анализ потребности в финансировании организации и проведения ГИА – 9 , ГИА -11 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 xml:space="preserve">август   2018 года   </w:t>
            </w:r>
          </w:p>
        </w:tc>
        <w:tc>
          <w:tcPr>
            <w:tcW w:w="2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Директор школы</w:t>
            </w:r>
          </w:p>
        </w:tc>
      </w:tr>
      <w:tr w:rsidR="0030498F" w:rsidTr="00E2468A">
        <w:tblPrEx>
          <w:tblCellMar>
            <w:left w:w="108" w:type="dxa"/>
            <w:right w:w="108" w:type="dxa"/>
          </w:tblCellMar>
        </w:tblPrEx>
        <w:trPr>
          <w:trHeight w:val="1875"/>
        </w:trPr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9.1.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Составление сметы расходов на организацию и проведение государственной итоговой аттестации, единого государственного экзамена в 2019 году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апрель 2019 года</w:t>
            </w:r>
          </w:p>
        </w:tc>
        <w:tc>
          <w:tcPr>
            <w:tcW w:w="2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98F" w:rsidRPr="0030498F" w:rsidRDefault="0030498F" w:rsidP="0030498F">
            <w:pPr>
              <w:pStyle w:val="ab"/>
            </w:pPr>
            <w:r w:rsidRPr="0030498F">
              <w:t>Директор школы</w:t>
            </w:r>
          </w:p>
        </w:tc>
      </w:tr>
    </w:tbl>
    <w:p w:rsidR="00533EB1" w:rsidRDefault="00533EB1"/>
    <w:p w:rsidR="00533EB1" w:rsidRDefault="00533EB1">
      <w:pPr>
        <w:rPr>
          <w:lang w:val="en-US"/>
        </w:rPr>
      </w:pPr>
    </w:p>
    <w:sectPr w:rsidR="00533EB1">
      <w:pgSz w:w="11906" w:h="16838"/>
      <w:pgMar w:top="568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180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54E02"/>
    <w:rsid w:val="0030498F"/>
    <w:rsid w:val="00486E3B"/>
    <w:rsid w:val="00533EB1"/>
    <w:rsid w:val="005C2CF9"/>
    <w:rsid w:val="00754E02"/>
    <w:rsid w:val="00917150"/>
    <w:rsid w:val="00B01D3E"/>
    <w:rsid w:val="00B446CD"/>
    <w:rsid w:val="00E2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/>
    </w:rPr>
  </w:style>
  <w:style w:type="character" w:customStyle="1" w:styleId="WW8Num2z0">
    <w:name w:val="WW8Num2z0"/>
    <w:rPr>
      <w:rFonts w:ascii="OpenSymbol" w:hAnsi="Open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Текст выноски Знак"/>
    <w:basedOn w:val="DefaultParagraphFont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</w:style>
  <w:style w:type="paragraph" w:customStyle="1" w:styleId="NoSpacing">
    <w:name w:val="No Spacing"/>
    <w:pPr>
      <w:widowControl w:val="0"/>
      <w:suppressAutoHyphens/>
      <w:spacing w:after="200" w:line="276" w:lineRule="auto"/>
    </w:pPr>
    <w:rPr>
      <w:rFonts w:ascii="Calibri" w:eastAsia="SimSun" w:hAnsi="Calibri" w:cs="font180"/>
      <w:kern w:val="1"/>
      <w:sz w:val="22"/>
      <w:szCs w:val="22"/>
      <w:lang w:eastAsia="ar-SA"/>
    </w:rPr>
  </w:style>
  <w:style w:type="paragraph" w:customStyle="1" w:styleId="21">
    <w:name w:val="Обычный2"/>
    <w:pPr>
      <w:widowControl w:val="0"/>
      <w:suppressAutoHyphens/>
      <w:spacing w:after="200" w:line="276" w:lineRule="auto"/>
    </w:pPr>
    <w:rPr>
      <w:rFonts w:ascii="Calibri" w:eastAsia="SimSun" w:hAnsi="Calibri" w:cs="font180"/>
      <w:kern w:val="1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 Spacing"/>
    <w:uiPriority w:val="1"/>
    <w:qFormat/>
    <w:rsid w:val="0030498F"/>
    <w:pPr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9800F-4182-42E2-A302-EB4D2491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2016-10-12T02:17:00Z</cp:lastPrinted>
  <dcterms:created xsi:type="dcterms:W3CDTF">2018-10-11T07:42:00Z</dcterms:created>
  <dcterms:modified xsi:type="dcterms:W3CDTF">2018-10-11T08:35:00Z</dcterms:modified>
</cp:coreProperties>
</file>